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71" w:rsidRPr="00633CD7" w:rsidRDefault="00933071" w:rsidP="00922497">
      <w:pPr>
        <w:pStyle w:val="Nagwek1"/>
        <w:ind w:left="0" w:firstLine="0"/>
        <w:rPr>
          <w:sz w:val="24"/>
          <w:szCs w:val="24"/>
        </w:rPr>
      </w:pPr>
      <w:r w:rsidRPr="00633CD7">
        <w:rPr>
          <w:sz w:val="24"/>
          <w:szCs w:val="24"/>
        </w:rPr>
        <w:t>REGULAMIN</w:t>
      </w:r>
    </w:p>
    <w:p w:rsidR="004C025F" w:rsidRDefault="000B1803" w:rsidP="00922497">
      <w:pPr>
        <w:pStyle w:val="Nagwek1"/>
        <w:numPr>
          <w:ilvl w:val="0"/>
          <w:numId w:val="0"/>
        </w:numPr>
        <w:ind w:left="432" w:hanging="432"/>
        <w:rPr>
          <w:sz w:val="24"/>
          <w:szCs w:val="24"/>
        </w:rPr>
      </w:pPr>
      <w:r w:rsidRPr="00C2564C">
        <w:rPr>
          <w:color w:val="000000"/>
          <w:sz w:val="24"/>
          <w:szCs w:val="24"/>
        </w:rPr>
        <w:t>O</w:t>
      </w:r>
      <w:r w:rsidR="004C025F">
        <w:rPr>
          <w:color w:val="000000"/>
          <w:sz w:val="24"/>
          <w:szCs w:val="24"/>
        </w:rPr>
        <w:t>TWARTEGO</w:t>
      </w:r>
      <w:r w:rsidR="00933071" w:rsidRPr="00C2564C">
        <w:rPr>
          <w:color w:val="000000"/>
          <w:sz w:val="24"/>
          <w:szCs w:val="24"/>
        </w:rPr>
        <w:t xml:space="preserve"> </w:t>
      </w:r>
      <w:r w:rsidR="00933071" w:rsidRPr="00633CD7">
        <w:rPr>
          <w:sz w:val="24"/>
          <w:szCs w:val="24"/>
        </w:rPr>
        <w:t>MIĘDZYSZKOLNEGO KONKURSU FIZYCZNEGO</w:t>
      </w:r>
    </w:p>
    <w:p w:rsidR="00933071" w:rsidRPr="00633CD7" w:rsidRDefault="004C025F" w:rsidP="00922497">
      <w:pPr>
        <w:pStyle w:val="Nagwek1"/>
        <w:numPr>
          <w:ilvl w:val="0"/>
          <w:numId w:val="0"/>
        </w:numPr>
        <w:ind w:left="432" w:hanging="432"/>
        <w:rPr>
          <w:sz w:val="24"/>
          <w:szCs w:val="24"/>
        </w:rPr>
      </w:pPr>
      <w:r>
        <w:rPr>
          <w:sz w:val="24"/>
          <w:szCs w:val="24"/>
        </w:rPr>
        <w:t xml:space="preserve">im. Bożeny Koronkiewicz, </w:t>
      </w:r>
      <w:r w:rsidR="00933071" w:rsidRPr="00633CD7">
        <w:rPr>
          <w:sz w:val="24"/>
          <w:szCs w:val="24"/>
        </w:rPr>
        <w:t>20</w:t>
      </w:r>
      <w:r w:rsidR="005363ED" w:rsidRPr="00633CD7">
        <w:rPr>
          <w:sz w:val="24"/>
          <w:szCs w:val="24"/>
        </w:rPr>
        <w:t>1</w:t>
      </w:r>
      <w:r w:rsidR="005C0371">
        <w:rPr>
          <w:sz w:val="24"/>
          <w:szCs w:val="24"/>
        </w:rPr>
        <w:t>7</w:t>
      </w:r>
    </w:p>
    <w:p w:rsidR="00616C63" w:rsidRPr="00202B59" w:rsidRDefault="00616C63" w:rsidP="00616C63">
      <w:pPr>
        <w:rPr>
          <w:sz w:val="22"/>
          <w:szCs w:val="22"/>
        </w:rPr>
      </w:pPr>
    </w:p>
    <w:p w:rsidR="00616C63" w:rsidRPr="000B1803" w:rsidRDefault="00616C63" w:rsidP="00616C63"/>
    <w:p w:rsidR="00616C63" w:rsidRPr="00A00727" w:rsidRDefault="00202B59" w:rsidP="00A00727">
      <w:pPr>
        <w:spacing w:line="320" w:lineRule="atLeast"/>
        <w:rPr>
          <w:rFonts w:ascii="Times New Roman" w:hAnsi="Times New Roman"/>
          <w:sz w:val="24"/>
          <w:szCs w:val="24"/>
        </w:rPr>
      </w:pPr>
      <w:r w:rsidRPr="00A00727">
        <w:rPr>
          <w:rFonts w:ascii="Times New Roman" w:hAnsi="Times New Roman"/>
          <w:sz w:val="24"/>
          <w:szCs w:val="24"/>
        </w:rPr>
        <w:t>Organizatorami K</w:t>
      </w:r>
      <w:r w:rsidR="009E5297" w:rsidRPr="00A00727">
        <w:rPr>
          <w:rFonts w:ascii="Times New Roman" w:hAnsi="Times New Roman"/>
          <w:sz w:val="24"/>
          <w:szCs w:val="24"/>
        </w:rPr>
        <w:t xml:space="preserve">onkursu są: </w:t>
      </w:r>
    </w:p>
    <w:p w:rsidR="00616C63" w:rsidRPr="00A00727" w:rsidRDefault="009E5297" w:rsidP="00A00727">
      <w:pPr>
        <w:numPr>
          <w:ilvl w:val="0"/>
          <w:numId w:val="13"/>
        </w:numPr>
        <w:spacing w:line="320" w:lineRule="atLeast"/>
        <w:rPr>
          <w:rFonts w:ascii="Times New Roman" w:hAnsi="Times New Roman"/>
          <w:sz w:val="24"/>
          <w:szCs w:val="24"/>
        </w:rPr>
      </w:pPr>
      <w:r w:rsidRPr="00A00727">
        <w:rPr>
          <w:rFonts w:ascii="Times New Roman" w:hAnsi="Times New Roman"/>
          <w:sz w:val="24"/>
          <w:szCs w:val="24"/>
        </w:rPr>
        <w:t xml:space="preserve">Liceum Ogólnokształcące Nr X </w:t>
      </w:r>
      <w:r w:rsidR="009F22EB">
        <w:rPr>
          <w:rFonts w:ascii="Times New Roman" w:hAnsi="Times New Roman"/>
          <w:sz w:val="24"/>
          <w:szCs w:val="24"/>
        </w:rPr>
        <w:t xml:space="preserve">im. Stefanii Sempołowskiej </w:t>
      </w:r>
      <w:r w:rsidRPr="00A00727">
        <w:rPr>
          <w:rFonts w:ascii="Times New Roman" w:hAnsi="Times New Roman"/>
          <w:sz w:val="24"/>
          <w:szCs w:val="24"/>
        </w:rPr>
        <w:t xml:space="preserve">we Wrocławiu, </w:t>
      </w:r>
    </w:p>
    <w:p w:rsidR="00616C63" w:rsidRPr="00A00727" w:rsidRDefault="009E5297" w:rsidP="00A00727">
      <w:pPr>
        <w:numPr>
          <w:ilvl w:val="0"/>
          <w:numId w:val="13"/>
        </w:numPr>
        <w:spacing w:line="320" w:lineRule="atLeast"/>
        <w:rPr>
          <w:rFonts w:ascii="Times New Roman" w:hAnsi="Times New Roman"/>
          <w:sz w:val="24"/>
          <w:szCs w:val="24"/>
        </w:rPr>
      </w:pPr>
      <w:r w:rsidRPr="00A00727">
        <w:rPr>
          <w:rFonts w:ascii="Times New Roman" w:hAnsi="Times New Roman"/>
          <w:sz w:val="24"/>
          <w:szCs w:val="24"/>
        </w:rPr>
        <w:t xml:space="preserve">Politechnika Wrocławska, </w:t>
      </w:r>
    </w:p>
    <w:p w:rsidR="009E5297" w:rsidRDefault="009E5297" w:rsidP="00A00727">
      <w:pPr>
        <w:numPr>
          <w:ilvl w:val="0"/>
          <w:numId w:val="13"/>
        </w:numPr>
        <w:spacing w:line="320" w:lineRule="atLeast"/>
        <w:rPr>
          <w:rFonts w:ascii="Times New Roman" w:hAnsi="Times New Roman"/>
          <w:sz w:val="24"/>
          <w:szCs w:val="24"/>
        </w:rPr>
      </w:pPr>
      <w:r w:rsidRPr="00A00727">
        <w:rPr>
          <w:rFonts w:ascii="Times New Roman" w:hAnsi="Times New Roman"/>
          <w:sz w:val="24"/>
          <w:szCs w:val="24"/>
        </w:rPr>
        <w:t>Wydział Fizyki i Astron</w:t>
      </w:r>
      <w:r w:rsidR="00D52144">
        <w:rPr>
          <w:rFonts w:ascii="Times New Roman" w:hAnsi="Times New Roman"/>
          <w:sz w:val="24"/>
          <w:szCs w:val="24"/>
        </w:rPr>
        <w:t>omii Uniwersytetu Wrocławskiego.</w:t>
      </w:r>
    </w:p>
    <w:p w:rsidR="00D52144" w:rsidRDefault="00D52144" w:rsidP="00D52144">
      <w:pPr>
        <w:spacing w:line="3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odbywa się pod patronatem Polskiego Towarzystwa Fizycznego.</w:t>
      </w:r>
    </w:p>
    <w:p w:rsidR="00435470" w:rsidRDefault="00435470" w:rsidP="00D52144">
      <w:pPr>
        <w:spacing w:line="320" w:lineRule="atLeast"/>
        <w:rPr>
          <w:rFonts w:ascii="Times New Roman" w:hAnsi="Times New Roman"/>
          <w:sz w:val="24"/>
          <w:szCs w:val="24"/>
        </w:rPr>
      </w:pPr>
    </w:p>
    <w:p w:rsidR="00435470" w:rsidRDefault="00435470" w:rsidP="00D52144">
      <w:pPr>
        <w:spacing w:line="320" w:lineRule="atLeast"/>
        <w:rPr>
          <w:rFonts w:ascii="Times New Roman" w:hAnsi="Times New Roman"/>
          <w:sz w:val="24"/>
          <w:szCs w:val="24"/>
        </w:rPr>
      </w:pPr>
    </w:p>
    <w:p w:rsidR="00435470" w:rsidRDefault="00435470" w:rsidP="00D52144">
      <w:pPr>
        <w:spacing w:line="3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Komitet Organizacyjny Konkursu:</w:t>
      </w:r>
    </w:p>
    <w:p w:rsidR="00435470" w:rsidRPr="00435470" w:rsidRDefault="00435470" w:rsidP="00435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435470">
        <w:rPr>
          <w:rFonts w:ascii="Times New Roman" w:hAnsi="Times New Roman"/>
          <w:color w:val="333333"/>
          <w:sz w:val="24"/>
          <w:szCs w:val="24"/>
          <w:lang w:eastAsia="pl-PL"/>
        </w:rPr>
        <w:t>Małgorzata Kaźmierska – przewodnicząca</w:t>
      </w:r>
    </w:p>
    <w:p w:rsidR="00435470" w:rsidRPr="00435470" w:rsidRDefault="00435470" w:rsidP="00435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435470">
        <w:rPr>
          <w:rFonts w:ascii="Times New Roman" w:hAnsi="Times New Roman"/>
          <w:color w:val="333333"/>
          <w:sz w:val="24"/>
          <w:szCs w:val="24"/>
          <w:lang w:eastAsia="pl-PL"/>
        </w:rPr>
        <w:t>Małgorzata Kajser-Stysiak – sekretarz</w:t>
      </w:r>
    </w:p>
    <w:p w:rsidR="00435470" w:rsidRPr="00435470" w:rsidRDefault="00435470" w:rsidP="00435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435470">
        <w:rPr>
          <w:rFonts w:ascii="Times New Roman" w:hAnsi="Times New Roman"/>
          <w:color w:val="333333"/>
          <w:sz w:val="24"/>
          <w:szCs w:val="24"/>
          <w:lang w:eastAsia="pl-PL"/>
        </w:rPr>
        <w:t>Waldemar Jakubowski</w:t>
      </w:r>
    </w:p>
    <w:p w:rsidR="00435470" w:rsidRDefault="00435470" w:rsidP="00D52144">
      <w:pPr>
        <w:spacing w:line="320" w:lineRule="atLeast"/>
        <w:rPr>
          <w:rFonts w:ascii="Times New Roman" w:hAnsi="Times New Roman"/>
          <w:sz w:val="24"/>
          <w:szCs w:val="24"/>
        </w:rPr>
      </w:pPr>
    </w:p>
    <w:p w:rsidR="00435470" w:rsidRPr="00A00727" w:rsidRDefault="00435470" w:rsidP="00D52144">
      <w:pPr>
        <w:spacing w:line="320" w:lineRule="atLeast"/>
        <w:rPr>
          <w:rFonts w:ascii="Times New Roman" w:hAnsi="Times New Roman"/>
          <w:sz w:val="24"/>
          <w:szCs w:val="24"/>
        </w:rPr>
      </w:pPr>
    </w:p>
    <w:p w:rsidR="009E5297" w:rsidRPr="00A00727" w:rsidRDefault="009E5297" w:rsidP="00A00727">
      <w:pPr>
        <w:spacing w:line="320" w:lineRule="atLeast"/>
        <w:rPr>
          <w:rFonts w:ascii="Times New Roman" w:hAnsi="Times New Roman"/>
          <w:sz w:val="24"/>
          <w:szCs w:val="24"/>
        </w:rPr>
      </w:pPr>
    </w:p>
    <w:p w:rsidR="00933071" w:rsidRPr="00A00727" w:rsidRDefault="00933071" w:rsidP="00A00727">
      <w:pPr>
        <w:numPr>
          <w:ilvl w:val="0"/>
          <w:numId w:val="3"/>
        </w:numPr>
        <w:tabs>
          <w:tab w:val="left" w:pos="284"/>
          <w:tab w:val="left" w:pos="567"/>
        </w:tabs>
        <w:spacing w:line="3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A00727">
        <w:rPr>
          <w:rFonts w:ascii="Times New Roman" w:hAnsi="Times New Roman"/>
          <w:sz w:val="24"/>
          <w:szCs w:val="24"/>
        </w:rPr>
        <w:t xml:space="preserve">W </w:t>
      </w:r>
      <w:r w:rsidR="00633CD7" w:rsidRPr="00A00727">
        <w:rPr>
          <w:rFonts w:ascii="Times New Roman" w:hAnsi="Times New Roman"/>
          <w:sz w:val="24"/>
          <w:szCs w:val="24"/>
        </w:rPr>
        <w:t>O</w:t>
      </w:r>
      <w:r w:rsidR="004C025F" w:rsidRPr="00A00727">
        <w:rPr>
          <w:rFonts w:ascii="Times New Roman" w:hAnsi="Times New Roman"/>
          <w:sz w:val="24"/>
          <w:szCs w:val="24"/>
        </w:rPr>
        <w:t>twarty</w:t>
      </w:r>
      <w:r w:rsidR="00633CD7" w:rsidRPr="00A00727">
        <w:rPr>
          <w:rFonts w:ascii="Times New Roman" w:hAnsi="Times New Roman"/>
          <w:sz w:val="24"/>
          <w:szCs w:val="24"/>
        </w:rPr>
        <w:t>m Międzyszkol</w:t>
      </w:r>
      <w:r w:rsidR="004C025F" w:rsidRPr="00A00727">
        <w:rPr>
          <w:rFonts w:ascii="Times New Roman" w:hAnsi="Times New Roman"/>
          <w:sz w:val="24"/>
          <w:szCs w:val="24"/>
        </w:rPr>
        <w:t>nym Konkursie Fizycznym</w:t>
      </w:r>
      <w:r w:rsidR="00A00727">
        <w:rPr>
          <w:rFonts w:ascii="Times New Roman" w:hAnsi="Times New Roman"/>
          <w:sz w:val="24"/>
          <w:szCs w:val="24"/>
        </w:rPr>
        <w:t>, n</w:t>
      </w:r>
      <w:r w:rsidR="001C4BDA" w:rsidRPr="00A00727">
        <w:rPr>
          <w:rFonts w:ascii="Times New Roman" w:hAnsi="Times New Roman"/>
          <w:sz w:val="24"/>
          <w:szCs w:val="24"/>
        </w:rPr>
        <w:t>azywanym dalej Konkursem</w:t>
      </w:r>
      <w:r w:rsidR="004C025F" w:rsidRPr="00A00727">
        <w:rPr>
          <w:rFonts w:ascii="Times New Roman" w:hAnsi="Times New Roman"/>
          <w:sz w:val="24"/>
          <w:szCs w:val="24"/>
        </w:rPr>
        <w:t xml:space="preserve"> m</w:t>
      </w:r>
      <w:r w:rsidRPr="00A00727">
        <w:rPr>
          <w:rFonts w:ascii="Times New Roman" w:hAnsi="Times New Roman"/>
          <w:sz w:val="24"/>
          <w:szCs w:val="24"/>
        </w:rPr>
        <w:t xml:space="preserve">ogą brać udział uczniowie </w:t>
      </w:r>
      <w:r w:rsidR="00A32B2C">
        <w:rPr>
          <w:rFonts w:ascii="Times New Roman" w:hAnsi="Times New Roman"/>
          <w:sz w:val="24"/>
          <w:szCs w:val="24"/>
        </w:rPr>
        <w:t>szkół</w:t>
      </w:r>
      <w:r w:rsidR="004C025F" w:rsidRPr="00A00727">
        <w:rPr>
          <w:rFonts w:ascii="Times New Roman" w:hAnsi="Times New Roman"/>
          <w:sz w:val="24"/>
          <w:szCs w:val="24"/>
        </w:rPr>
        <w:t xml:space="preserve"> ponadgimn</w:t>
      </w:r>
      <w:r w:rsidR="005566A4">
        <w:rPr>
          <w:rFonts w:ascii="Times New Roman" w:hAnsi="Times New Roman"/>
          <w:sz w:val="24"/>
          <w:szCs w:val="24"/>
        </w:rPr>
        <w:t>azjalnych kończących się maturą</w:t>
      </w:r>
      <w:r w:rsidRPr="00A00727">
        <w:rPr>
          <w:rFonts w:ascii="Times New Roman" w:hAnsi="Times New Roman"/>
          <w:color w:val="000000"/>
          <w:sz w:val="24"/>
          <w:szCs w:val="24"/>
        </w:rPr>
        <w:t>.</w:t>
      </w:r>
    </w:p>
    <w:p w:rsidR="00933071" w:rsidRPr="00A00727" w:rsidRDefault="00933071" w:rsidP="00A00727">
      <w:pPr>
        <w:numPr>
          <w:ilvl w:val="0"/>
          <w:numId w:val="3"/>
        </w:numPr>
        <w:tabs>
          <w:tab w:val="left" w:pos="284"/>
          <w:tab w:val="left" w:pos="567"/>
        </w:tabs>
        <w:spacing w:line="320" w:lineRule="atLeast"/>
        <w:jc w:val="both"/>
        <w:rPr>
          <w:rFonts w:ascii="Times New Roman" w:hAnsi="Times New Roman"/>
          <w:sz w:val="24"/>
          <w:szCs w:val="24"/>
        </w:rPr>
      </w:pPr>
      <w:r w:rsidRPr="00A00727">
        <w:rPr>
          <w:rFonts w:ascii="Times New Roman" w:hAnsi="Times New Roman"/>
          <w:sz w:val="24"/>
          <w:szCs w:val="24"/>
        </w:rPr>
        <w:t>Konkurs jest trzyetapowy:</w:t>
      </w:r>
    </w:p>
    <w:p w:rsidR="00933071" w:rsidRPr="00A00727" w:rsidRDefault="00933071" w:rsidP="00A00727">
      <w:pPr>
        <w:spacing w:line="320" w:lineRule="atLeast"/>
        <w:ind w:left="2832"/>
        <w:jc w:val="both"/>
        <w:rPr>
          <w:rFonts w:ascii="Times New Roman" w:hAnsi="Times New Roman"/>
          <w:b/>
          <w:sz w:val="24"/>
          <w:szCs w:val="24"/>
        </w:rPr>
      </w:pPr>
      <w:r w:rsidRPr="00A00727">
        <w:rPr>
          <w:rFonts w:ascii="Times New Roman" w:hAnsi="Times New Roman"/>
          <w:b/>
          <w:sz w:val="24"/>
          <w:szCs w:val="24"/>
        </w:rPr>
        <w:t>I etap</w:t>
      </w:r>
      <w:r w:rsidR="004F7541" w:rsidRPr="00A00727">
        <w:rPr>
          <w:rFonts w:ascii="Times New Roman" w:hAnsi="Times New Roman"/>
          <w:b/>
          <w:sz w:val="24"/>
          <w:szCs w:val="24"/>
        </w:rPr>
        <w:t xml:space="preserve"> –</w:t>
      </w:r>
      <w:r w:rsidRPr="00A00727">
        <w:rPr>
          <w:rFonts w:ascii="Times New Roman" w:hAnsi="Times New Roman"/>
          <w:b/>
          <w:sz w:val="24"/>
          <w:szCs w:val="24"/>
        </w:rPr>
        <w:t xml:space="preserve"> szkolny,</w:t>
      </w:r>
    </w:p>
    <w:p w:rsidR="00933071" w:rsidRPr="00A00727" w:rsidRDefault="00933071" w:rsidP="00A00727">
      <w:pPr>
        <w:spacing w:line="320" w:lineRule="atLeast"/>
        <w:ind w:left="2832"/>
        <w:jc w:val="both"/>
        <w:rPr>
          <w:rFonts w:ascii="Times New Roman" w:hAnsi="Times New Roman"/>
          <w:b/>
          <w:sz w:val="24"/>
          <w:szCs w:val="24"/>
        </w:rPr>
      </w:pPr>
      <w:r w:rsidRPr="00A00727">
        <w:rPr>
          <w:rFonts w:ascii="Times New Roman" w:hAnsi="Times New Roman"/>
          <w:b/>
          <w:sz w:val="24"/>
          <w:szCs w:val="24"/>
        </w:rPr>
        <w:t>II etap – międzyszkolny,</w:t>
      </w:r>
    </w:p>
    <w:p w:rsidR="00933071" w:rsidRPr="00A00727" w:rsidRDefault="00933071" w:rsidP="00A00727">
      <w:pPr>
        <w:spacing w:line="320" w:lineRule="atLeast"/>
        <w:ind w:left="2832"/>
        <w:jc w:val="both"/>
        <w:rPr>
          <w:rFonts w:ascii="Times New Roman" w:hAnsi="Times New Roman"/>
          <w:b/>
          <w:sz w:val="24"/>
          <w:szCs w:val="24"/>
        </w:rPr>
      </w:pPr>
      <w:r w:rsidRPr="00A00727">
        <w:rPr>
          <w:rFonts w:ascii="Times New Roman" w:hAnsi="Times New Roman"/>
          <w:b/>
          <w:sz w:val="24"/>
          <w:szCs w:val="24"/>
        </w:rPr>
        <w:t xml:space="preserve">Finał </w:t>
      </w:r>
      <w:r w:rsidR="00202B59" w:rsidRPr="00A00727">
        <w:rPr>
          <w:rFonts w:ascii="Times New Roman" w:hAnsi="Times New Roman"/>
          <w:b/>
          <w:sz w:val="24"/>
          <w:szCs w:val="24"/>
        </w:rPr>
        <w:t>O</w:t>
      </w:r>
      <w:r w:rsidR="00D52144">
        <w:rPr>
          <w:rFonts w:ascii="Times New Roman" w:hAnsi="Times New Roman"/>
          <w:b/>
          <w:sz w:val="24"/>
          <w:szCs w:val="24"/>
        </w:rPr>
        <w:t>twartego Konkursu Fizycznego</w:t>
      </w:r>
      <w:r w:rsidR="00A56B58" w:rsidRPr="00A00727">
        <w:rPr>
          <w:rFonts w:ascii="Times New Roman" w:hAnsi="Times New Roman"/>
          <w:b/>
          <w:sz w:val="24"/>
          <w:szCs w:val="24"/>
        </w:rPr>
        <w:t>.</w:t>
      </w:r>
    </w:p>
    <w:p w:rsidR="00933071" w:rsidRPr="00A00727" w:rsidRDefault="004F7541" w:rsidP="00A00727">
      <w:pPr>
        <w:numPr>
          <w:ilvl w:val="0"/>
          <w:numId w:val="4"/>
        </w:numPr>
        <w:spacing w:line="320" w:lineRule="atLeast"/>
        <w:rPr>
          <w:rFonts w:ascii="Times New Roman" w:hAnsi="Times New Roman"/>
          <w:sz w:val="24"/>
          <w:szCs w:val="24"/>
        </w:rPr>
      </w:pPr>
      <w:r w:rsidRPr="00A00727">
        <w:rPr>
          <w:rFonts w:ascii="Times New Roman" w:hAnsi="Times New Roman"/>
          <w:b/>
          <w:sz w:val="24"/>
          <w:szCs w:val="24"/>
        </w:rPr>
        <w:t>I etap – szkolny</w:t>
      </w:r>
      <w:r w:rsidR="00A32B2C">
        <w:rPr>
          <w:rFonts w:ascii="Times New Roman" w:hAnsi="Times New Roman"/>
          <w:b/>
          <w:sz w:val="24"/>
          <w:szCs w:val="24"/>
        </w:rPr>
        <w:t xml:space="preserve"> </w:t>
      </w:r>
      <w:r w:rsidR="00A32B2C">
        <w:rPr>
          <w:rFonts w:ascii="Times New Roman" w:hAnsi="Times New Roman"/>
          <w:sz w:val="24"/>
          <w:szCs w:val="24"/>
        </w:rPr>
        <w:t xml:space="preserve">– </w:t>
      </w:r>
      <w:r w:rsidR="00933071" w:rsidRPr="00A00727">
        <w:rPr>
          <w:rFonts w:ascii="Times New Roman" w:hAnsi="Times New Roman"/>
          <w:sz w:val="24"/>
          <w:szCs w:val="24"/>
        </w:rPr>
        <w:t>szkoły</w:t>
      </w:r>
      <w:r w:rsidR="00A32B2C">
        <w:rPr>
          <w:rFonts w:ascii="Times New Roman" w:hAnsi="Times New Roman"/>
          <w:sz w:val="24"/>
          <w:szCs w:val="24"/>
        </w:rPr>
        <w:t xml:space="preserve"> </w:t>
      </w:r>
      <w:r w:rsidR="00933071" w:rsidRPr="00A00727">
        <w:rPr>
          <w:rFonts w:ascii="Times New Roman" w:hAnsi="Times New Roman"/>
          <w:sz w:val="24"/>
          <w:szCs w:val="24"/>
        </w:rPr>
        <w:t>przeprowadzają we własnym zakresie</w:t>
      </w:r>
      <w:r w:rsidR="00616C63" w:rsidRPr="00A00727">
        <w:rPr>
          <w:rFonts w:ascii="Times New Roman" w:hAnsi="Times New Roman"/>
          <w:sz w:val="24"/>
          <w:szCs w:val="24"/>
        </w:rPr>
        <w:t>,</w:t>
      </w:r>
      <w:r w:rsidR="00933071" w:rsidRPr="00A00727">
        <w:rPr>
          <w:rFonts w:ascii="Times New Roman" w:hAnsi="Times New Roman"/>
          <w:sz w:val="24"/>
          <w:szCs w:val="24"/>
        </w:rPr>
        <w:t xml:space="preserve"> wyłaniając </w:t>
      </w:r>
      <w:r w:rsidR="00933071" w:rsidRPr="00A00727">
        <w:rPr>
          <w:rFonts w:ascii="Times New Roman" w:hAnsi="Times New Roman"/>
          <w:b/>
          <w:sz w:val="24"/>
          <w:szCs w:val="24"/>
        </w:rPr>
        <w:t>dwóch</w:t>
      </w:r>
      <w:r w:rsidR="00933071" w:rsidRPr="00A00727">
        <w:rPr>
          <w:rFonts w:ascii="Times New Roman" w:hAnsi="Times New Roman"/>
          <w:sz w:val="24"/>
          <w:szCs w:val="24"/>
        </w:rPr>
        <w:t xml:space="preserve"> reprezen</w:t>
      </w:r>
      <w:r w:rsidR="00A00727">
        <w:rPr>
          <w:rFonts w:ascii="Times New Roman" w:hAnsi="Times New Roman"/>
          <w:sz w:val="24"/>
          <w:szCs w:val="24"/>
        </w:rPr>
        <w:softHyphen/>
      </w:r>
      <w:r w:rsidR="00933071" w:rsidRPr="00A00727">
        <w:rPr>
          <w:rFonts w:ascii="Times New Roman" w:hAnsi="Times New Roman"/>
          <w:sz w:val="24"/>
          <w:szCs w:val="24"/>
        </w:rPr>
        <w:t>tantów szkoły.</w:t>
      </w:r>
    </w:p>
    <w:p w:rsidR="00933071" w:rsidRPr="00A00727" w:rsidRDefault="004F7541" w:rsidP="00A00727">
      <w:pPr>
        <w:numPr>
          <w:ilvl w:val="0"/>
          <w:numId w:val="4"/>
        </w:numPr>
        <w:spacing w:line="320" w:lineRule="atLeast"/>
        <w:jc w:val="both"/>
        <w:rPr>
          <w:rFonts w:ascii="Times New Roman" w:hAnsi="Times New Roman"/>
          <w:sz w:val="24"/>
          <w:szCs w:val="24"/>
        </w:rPr>
      </w:pPr>
      <w:r w:rsidRPr="00A00727">
        <w:rPr>
          <w:rFonts w:ascii="Times New Roman" w:hAnsi="Times New Roman"/>
          <w:sz w:val="24"/>
          <w:szCs w:val="24"/>
        </w:rPr>
        <w:t xml:space="preserve">Imiona i nazwiska </w:t>
      </w:r>
      <w:r w:rsidR="00933071" w:rsidRPr="00A00727">
        <w:rPr>
          <w:rFonts w:ascii="Times New Roman" w:hAnsi="Times New Roman"/>
          <w:sz w:val="24"/>
          <w:szCs w:val="24"/>
        </w:rPr>
        <w:t>zwycięzców etapu szkolnego oraz</w:t>
      </w:r>
      <w:r w:rsidRPr="00A00727">
        <w:rPr>
          <w:rFonts w:ascii="Times New Roman" w:hAnsi="Times New Roman"/>
          <w:sz w:val="24"/>
          <w:szCs w:val="24"/>
        </w:rPr>
        <w:t xml:space="preserve"> imiona i</w:t>
      </w:r>
      <w:r w:rsidR="00933071" w:rsidRPr="00A00727">
        <w:rPr>
          <w:rFonts w:ascii="Times New Roman" w:hAnsi="Times New Roman"/>
          <w:sz w:val="24"/>
          <w:szCs w:val="24"/>
        </w:rPr>
        <w:t xml:space="preserve"> nazwiska ich opiekunów należy zgłosić organizatorom </w:t>
      </w:r>
      <w:r w:rsidR="00933071" w:rsidRPr="00A00727">
        <w:rPr>
          <w:rFonts w:ascii="Times New Roman" w:hAnsi="Times New Roman"/>
          <w:b/>
          <w:color w:val="FF0000"/>
          <w:sz w:val="24"/>
          <w:szCs w:val="24"/>
        </w:rPr>
        <w:t xml:space="preserve">do </w:t>
      </w:r>
      <w:r w:rsidR="002A69E4">
        <w:rPr>
          <w:rFonts w:ascii="Times New Roman" w:hAnsi="Times New Roman"/>
          <w:b/>
          <w:color w:val="FF0000"/>
          <w:sz w:val="24"/>
          <w:szCs w:val="24"/>
        </w:rPr>
        <w:t>31</w:t>
      </w:r>
      <w:r w:rsidR="002663C3" w:rsidRPr="00A00727">
        <w:rPr>
          <w:rFonts w:ascii="Times New Roman" w:hAnsi="Times New Roman"/>
          <w:b/>
          <w:color w:val="FF0000"/>
          <w:sz w:val="24"/>
          <w:szCs w:val="24"/>
        </w:rPr>
        <w:t xml:space="preserve"> stycznia</w:t>
      </w:r>
      <w:r w:rsidR="00933071" w:rsidRPr="00A0072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33071" w:rsidRPr="00AD11F2">
        <w:rPr>
          <w:rFonts w:ascii="Times New Roman" w:hAnsi="Times New Roman"/>
          <w:b/>
          <w:color w:val="FF0000"/>
          <w:sz w:val="24"/>
          <w:szCs w:val="24"/>
        </w:rPr>
        <w:t>201</w:t>
      </w:r>
      <w:r w:rsidR="002A69E4">
        <w:rPr>
          <w:rFonts w:ascii="Times New Roman" w:hAnsi="Times New Roman"/>
          <w:b/>
          <w:color w:val="FF0000"/>
          <w:sz w:val="24"/>
          <w:szCs w:val="24"/>
        </w:rPr>
        <w:t>7</w:t>
      </w:r>
      <w:r w:rsidR="00933071" w:rsidRPr="00AD11F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566A4" w:rsidRPr="00AD11F2">
        <w:rPr>
          <w:rFonts w:ascii="Times New Roman" w:hAnsi="Times New Roman"/>
          <w:b/>
          <w:color w:val="FF0000"/>
          <w:sz w:val="24"/>
          <w:szCs w:val="24"/>
        </w:rPr>
        <w:t>roku</w:t>
      </w:r>
      <w:r w:rsidR="005566A4" w:rsidRPr="005566A4">
        <w:rPr>
          <w:rFonts w:ascii="Times New Roman" w:hAnsi="Times New Roman"/>
          <w:b/>
          <w:sz w:val="24"/>
          <w:szCs w:val="24"/>
        </w:rPr>
        <w:t xml:space="preserve"> </w:t>
      </w:r>
      <w:r w:rsidR="00933071" w:rsidRPr="00A00727">
        <w:rPr>
          <w:rFonts w:ascii="Times New Roman" w:hAnsi="Times New Roman"/>
          <w:sz w:val="24"/>
          <w:szCs w:val="24"/>
        </w:rPr>
        <w:t>w następujących formach:</w:t>
      </w:r>
    </w:p>
    <w:p w:rsidR="00933071" w:rsidRPr="00A00727" w:rsidRDefault="00A00727" w:rsidP="00A00727">
      <w:pPr>
        <w:numPr>
          <w:ilvl w:val="0"/>
          <w:numId w:val="6"/>
        </w:numPr>
        <w:spacing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933071" w:rsidRPr="00A00727">
        <w:rPr>
          <w:rFonts w:ascii="Times New Roman" w:hAnsi="Times New Roman"/>
          <w:sz w:val="24"/>
          <w:szCs w:val="24"/>
        </w:rPr>
        <w:t>głoszenie pisemne</w:t>
      </w:r>
      <w:r w:rsidR="00616C63" w:rsidRPr="00A00727">
        <w:rPr>
          <w:rFonts w:ascii="Times New Roman" w:hAnsi="Times New Roman"/>
          <w:sz w:val="24"/>
          <w:szCs w:val="24"/>
        </w:rPr>
        <w:t xml:space="preserve">, </w:t>
      </w:r>
      <w:r w:rsidR="009E5297" w:rsidRPr="00A00727">
        <w:rPr>
          <w:rFonts w:ascii="Times New Roman" w:hAnsi="Times New Roman"/>
          <w:sz w:val="24"/>
          <w:szCs w:val="24"/>
        </w:rPr>
        <w:t>według</w:t>
      </w:r>
      <w:r w:rsidR="00616C63" w:rsidRPr="00A00727">
        <w:rPr>
          <w:rFonts w:ascii="Times New Roman" w:hAnsi="Times New Roman"/>
          <w:sz w:val="24"/>
          <w:szCs w:val="24"/>
        </w:rPr>
        <w:t xml:space="preserve"> wzoru zawartego w załączniku 1</w:t>
      </w:r>
      <w:r w:rsidR="00DC7765" w:rsidRPr="00A00727">
        <w:rPr>
          <w:rFonts w:ascii="Times New Roman" w:hAnsi="Times New Roman"/>
          <w:sz w:val="24"/>
          <w:szCs w:val="24"/>
        </w:rPr>
        <w:t xml:space="preserve">, </w:t>
      </w:r>
      <w:r w:rsidR="00933071" w:rsidRPr="00A00727">
        <w:rPr>
          <w:rFonts w:ascii="Times New Roman" w:hAnsi="Times New Roman"/>
          <w:sz w:val="24"/>
          <w:szCs w:val="24"/>
        </w:rPr>
        <w:t xml:space="preserve">na adres : </w:t>
      </w:r>
    </w:p>
    <w:p w:rsidR="00933071" w:rsidRPr="00A00727" w:rsidRDefault="00A32B2C" w:rsidP="00A00727">
      <w:pPr>
        <w:spacing w:line="3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Małgorzata Kajser</w:t>
      </w:r>
      <w:r w:rsidR="00E91F44" w:rsidRPr="00A00727">
        <w:rPr>
          <w:rFonts w:ascii="Times New Roman" w:hAnsi="Times New Roman"/>
          <w:b/>
          <w:sz w:val="24"/>
          <w:szCs w:val="24"/>
        </w:rPr>
        <w:t>-Stysiak</w:t>
      </w:r>
    </w:p>
    <w:p w:rsidR="00933071" w:rsidRPr="00A00727" w:rsidRDefault="00A32B2C" w:rsidP="00A00727">
      <w:pPr>
        <w:spacing w:line="3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33071" w:rsidRPr="00A00727">
        <w:rPr>
          <w:rFonts w:ascii="Times New Roman" w:hAnsi="Times New Roman"/>
          <w:sz w:val="24"/>
          <w:szCs w:val="24"/>
        </w:rPr>
        <w:t>Liceum Ogólnokształcące nr X</w:t>
      </w:r>
    </w:p>
    <w:p w:rsidR="00933071" w:rsidRPr="00D52144" w:rsidRDefault="00A00727" w:rsidP="00A00727">
      <w:pPr>
        <w:spacing w:line="320" w:lineRule="atLeast"/>
        <w:jc w:val="center"/>
        <w:rPr>
          <w:rFonts w:ascii="Times New Roman" w:hAnsi="Times New Roman"/>
          <w:sz w:val="24"/>
          <w:szCs w:val="24"/>
        </w:rPr>
      </w:pPr>
      <w:r w:rsidRPr="00D52144">
        <w:rPr>
          <w:rFonts w:ascii="Times New Roman" w:hAnsi="Times New Roman"/>
          <w:sz w:val="24"/>
          <w:szCs w:val="24"/>
        </w:rPr>
        <w:t>u</w:t>
      </w:r>
      <w:r w:rsidR="00922497" w:rsidRPr="00D52144">
        <w:rPr>
          <w:rFonts w:ascii="Times New Roman" w:hAnsi="Times New Roman"/>
          <w:sz w:val="24"/>
          <w:szCs w:val="24"/>
        </w:rPr>
        <w:t>l</w:t>
      </w:r>
      <w:r w:rsidRPr="00D52144">
        <w:rPr>
          <w:rFonts w:ascii="Times New Roman" w:hAnsi="Times New Roman"/>
          <w:sz w:val="24"/>
          <w:szCs w:val="24"/>
        </w:rPr>
        <w:t>.</w:t>
      </w:r>
      <w:r w:rsidR="00922497" w:rsidRPr="00D52144">
        <w:rPr>
          <w:rFonts w:ascii="Times New Roman" w:hAnsi="Times New Roman"/>
          <w:sz w:val="24"/>
          <w:szCs w:val="24"/>
        </w:rPr>
        <w:t xml:space="preserve"> Piesza 1, </w:t>
      </w:r>
      <w:r w:rsidR="00933071" w:rsidRPr="00D52144">
        <w:rPr>
          <w:rFonts w:ascii="Times New Roman" w:hAnsi="Times New Roman"/>
          <w:sz w:val="24"/>
          <w:szCs w:val="24"/>
        </w:rPr>
        <w:t xml:space="preserve">51-109 Wrocław </w:t>
      </w:r>
    </w:p>
    <w:p w:rsidR="00933071" w:rsidRPr="00A00727" w:rsidRDefault="0085219E" w:rsidP="00A00727">
      <w:pPr>
        <w:numPr>
          <w:ilvl w:val="0"/>
          <w:numId w:val="7"/>
        </w:numPr>
        <w:spacing w:line="3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lub </w:t>
      </w:r>
      <w:r w:rsidR="00A00727">
        <w:rPr>
          <w:rFonts w:ascii="Times New Roman" w:hAnsi="Times New Roman"/>
          <w:sz w:val="24"/>
          <w:szCs w:val="24"/>
        </w:rPr>
        <w:t>z</w:t>
      </w:r>
      <w:r w:rsidR="00A00727" w:rsidRPr="00A00727">
        <w:rPr>
          <w:rFonts w:ascii="Times New Roman" w:hAnsi="Times New Roman"/>
          <w:sz w:val="24"/>
          <w:szCs w:val="24"/>
        </w:rPr>
        <w:t>głoszenie</w:t>
      </w:r>
      <w:r w:rsidR="00933071" w:rsidRPr="00A00727">
        <w:rPr>
          <w:rFonts w:ascii="Times New Roman" w:hAnsi="Times New Roman"/>
          <w:sz w:val="24"/>
          <w:szCs w:val="24"/>
        </w:rPr>
        <w:t xml:space="preserve"> w formie elektronicznej wypełnione w arkuszu kalkulacyjnym zgodnie ze wzorem stanowiącym załącznik</w:t>
      </w:r>
      <w:r w:rsidR="009E5297" w:rsidRPr="00A00727">
        <w:rPr>
          <w:rFonts w:ascii="Times New Roman" w:hAnsi="Times New Roman"/>
          <w:sz w:val="24"/>
          <w:szCs w:val="24"/>
        </w:rPr>
        <w:t xml:space="preserve"> nr 2</w:t>
      </w:r>
      <w:r w:rsidR="00A32B2C">
        <w:rPr>
          <w:rFonts w:ascii="Times New Roman" w:hAnsi="Times New Roman"/>
          <w:sz w:val="24"/>
          <w:szCs w:val="24"/>
        </w:rPr>
        <w:t xml:space="preserve"> niniejsz</w:t>
      </w:r>
      <w:r w:rsidR="00933071" w:rsidRPr="00A00727">
        <w:rPr>
          <w:rFonts w:ascii="Times New Roman" w:hAnsi="Times New Roman"/>
          <w:sz w:val="24"/>
          <w:szCs w:val="24"/>
        </w:rPr>
        <w:t xml:space="preserve">ego regulaminu na adres: </w:t>
      </w:r>
      <w:hyperlink r:id="rId7" w:history="1">
        <w:r w:rsidR="00E91F44" w:rsidRPr="00A00727">
          <w:rPr>
            <w:rStyle w:val="Hipercze"/>
            <w:rFonts w:ascii="Times New Roman" w:hAnsi="Times New Roman"/>
            <w:color w:val="auto"/>
            <w:sz w:val="24"/>
            <w:szCs w:val="24"/>
          </w:rPr>
          <w:t>m.kajser@lo10.wroc.pl</w:t>
        </w:r>
      </w:hyperlink>
      <w:r w:rsidR="00933071" w:rsidRPr="00A00727">
        <w:rPr>
          <w:rFonts w:ascii="Times New Roman" w:hAnsi="Times New Roman"/>
          <w:sz w:val="24"/>
          <w:szCs w:val="24"/>
        </w:rPr>
        <w:t xml:space="preserve"> </w:t>
      </w:r>
    </w:p>
    <w:p w:rsidR="00933071" w:rsidRPr="00A00727" w:rsidRDefault="00933071" w:rsidP="00A00727">
      <w:pPr>
        <w:spacing w:line="320" w:lineRule="atLeast"/>
        <w:rPr>
          <w:rFonts w:ascii="Times New Roman" w:hAnsi="Times New Roman"/>
          <w:sz w:val="24"/>
          <w:szCs w:val="24"/>
        </w:rPr>
      </w:pPr>
    </w:p>
    <w:p w:rsidR="00933071" w:rsidRPr="00A00727" w:rsidRDefault="00933071" w:rsidP="00A00727">
      <w:pPr>
        <w:numPr>
          <w:ilvl w:val="0"/>
          <w:numId w:val="4"/>
        </w:numPr>
        <w:spacing w:line="320" w:lineRule="atLeast"/>
        <w:rPr>
          <w:rFonts w:ascii="Times New Roman" w:hAnsi="Times New Roman"/>
          <w:sz w:val="24"/>
          <w:szCs w:val="24"/>
        </w:rPr>
      </w:pPr>
      <w:r w:rsidRPr="00A00727">
        <w:rPr>
          <w:rFonts w:ascii="Times New Roman" w:hAnsi="Times New Roman"/>
          <w:b/>
          <w:sz w:val="24"/>
          <w:szCs w:val="24"/>
        </w:rPr>
        <w:t xml:space="preserve">II etap </w:t>
      </w:r>
      <w:r w:rsidR="00A32B2C">
        <w:rPr>
          <w:rFonts w:ascii="Times New Roman" w:hAnsi="Times New Roman"/>
          <w:b/>
          <w:sz w:val="24"/>
          <w:szCs w:val="24"/>
        </w:rPr>
        <w:t xml:space="preserve">– </w:t>
      </w:r>
      <w:r w:rsidRPr="00A00727">
        <w:rPr>
          <w:rFonts w:ascii="Times New Roman" w:hAnsi="Times New Roman"/>
          <w:b/>
          <w:sz w:val="24"/>
          <w:szCs w:val="24"/>
        </w:rPr>
        <w:t>międzyszkolny</w:t>
      </w:r>
      <w:r w:rsidR="00A32B2C">
        <w:rPr>
          <w:rFonts w:ascii="Times New Roman" w:hAnsi="Times New Roman"/>
          <w:sz w:val="24"/>
          <w:szCs w:val="24"/>
        </w:rPr>
        <w:t xml:space="preserve"> – </w:t>
      </w:r>
      <w:r w:rsidRPr="00A00727">
        <w:rPr>
          <w:rFonts w:ascii="Times New Roman" w:hAnsi="Times New Roman"/>
          <w:sz w:val="24"/>
          <w:szCs w:val="24"/>
        </w:rPr>
        <w:t xml:space="preserve">odbędzie się </w:t>
      </w:r>
      <w:r w:rsidR="002A69E4">
        <w:rPr>
          <w:rFonts w:ascii="Times New Roman" w:hAnsi="Times New Roman"/>
          <w:b/>
          <w:color w:val="FF0000"/>
          <w:sz w:val="24"/>
          <w:szCs w:val="24"/>
        </w:rPr>
        <w:t>08</w:t>
      </w:r>
      <w:r w:rsidR="00E91F44" w:rsidRPr="00A0072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5219E">
        <w:rPr>
          <w:rFonts w:ascii="Times New Roman" w:hAnsi="Times New Roman"/>
          <w:b/>
          <w:color w:val="FF0000"/>
          <w:sz w:val="24"/>
          <w:szCs w:val="24"/>
        </w:rPr>
        <w:t>marca</w:t>
      </w:r>
      <w:r w:rsidR="00E91F44" w:rsidRPr="00A0072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91F44" w:rsidRPr="00AD11F2">
        <w:rPr>
          <w:rFonts w:ascii="Times New Roman" w:hAnsi="Times New Roman"/>
          <w:b/>
          <w:color w:val="FF0000"/>
          <w:sz w:val="24"/>
          <w:szCs w:val="24"/>
        </w:rPr>
        <w:t>20</w:t>
      </w:r>
      <w:r w:rsidR="005363ED" w:rsidRPr="00AD11F2">
        <w:rPr>
          <w:rFonts w:ascii="Times New Roman" w:hAnsi="Times New Roman"/>
          <w:b/>
          <w:color w:val="FF0000"/>
          <w:sz w:val="24"/>
          <w:szCs w:val="24"/>
        </w:rPr>
        <w:t>1</w:t>
      </w:r>
      <w:r w:rsidR="002A69E4">
        <w:rPr>
          <w:rFonts w:ascii="Times New Roman" w:hAnsi="Times New Roman"/>
          <w:b/>
          <w:color w:val="FF0000"/>
          <w:sz w:val="24"/>
          <w:szCs w:val="24"/>
        </w:rPr>
        <w:t>7</w:t>
      </w:r>
      <w:r w:rsidR="005363ED" w:rsidRPr="00AD11F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D11F2">
        <w:rPr>
          <w:rFonts w:ascii="Times New Roman" w:hAnsi="Times New Roman"/>
          <w:b/>
          <w:color w:val="FF0000"/>
          <w:sz w:val="24"/>
          <w:szCs w:val="24"/>
        </w:rPr>
        <w:t>r</w:t>
      </w:r>
      <w:r w:rsidR="00E91F44" w:rsidRPr="00AD11F2">
        <w:rPr>
          <w:rFonts w:ascii="Times New Roman" w:hAnsi="Times New Roman"/>
          <w:b/>
          <w:color w:val="FF0000"/>
          <w:sz w:val="24"/>
          <w:szCs w:val="24"/>
        </w:rPr>
        <w:t>oku</w:t>
      </w:r>
      <w:r w:rsidRPr="00A00727">
        <w:rPr>
          <w:rFonts w:ascii="Times New Roman" w:hAnsi="Times New Roman"/>
          <w:sz w:val="24"/>
          <w:szCs w:val="24"/>
        </w:rPr>
        <w:t xml:space="preserve"> o godzinie </w:t>
      </w:r>
      <w:r w:rsidRPr="00AD11F2">
        <w:rPr>
          <w:rFonts w:ascii="Times New Roman" w:hAnsi="Times New Roman"/>
          <w:b/>
          <w:color w:val="FF0000"/>
          <w:sz w:val="24"/>
          <w:szCs w:val="24"/>
        </w:rPr>
        <w:t>10</w:t>
      </w:r>
      <w:r w:rsidR="00616C63" w:rsidRPr="00AD11F2">
        <w:rPr>
          <w:rFonts w:ascii="Times New Roman" w:hAnsi="Times New Roman"/>
          <w:b/>
          <w:color w:val="FF0000"/>
          <w:sz w:val="24"/>
          <w:szCs w:val="24"/>
        </w:rPr>
        <w:t>:00</w:t>
      </w:r>
      <w:r w:rsidR="00616C63" w:rsidRPr="00A00727">
        <w:rPr>
          <w:rFonts w:ascii="Times New Roman" w:hAnsi="Times New Roman"/>
          <w:sz w:val="24"/>
          <w:szCs w:val="24"/>
        </w:rPr>
        <w:t xml:space="preserve"> w </w:t>
      </w:r>
      <w:r w:rsidR="00A32B2C">
        <w:rPr>
          <w:rFonts w:ascii="Times New Roman" w:hAnsi="Times New Roman"/>
          <w:sz w:val="24"/>
          <w:szCs w:val="24"/>
        </w:rPr>
        <w:t>L</w:t>
      </w:r>
      <w:r w:rsidR="00616C63" w:rsidRPr="00A00727">
        <w:rPr>
          <w:rFonts w:ascii="Times New Roman" w:hAnsi="Times New Roman"/>
          <w:sz w:val="24"/>
          <w:szCs w:val="24"/>
        </w:rPr>
        <w:t>iceum Ogólnokształcącym N</w:t>
      </w:r>
      <w:r w:rsidRPr="00A00727">
        <w:rPr>
          <w:rFonts w:ascii="Times New Roman" w:hAnsi="Times New Roman"/>
          <w:sz w:val="24"/>
          <w:szCs w:val="24"/>
        </w:rPr>
        <w:t>r X we Wrocławiu.</w:t>
      </w:r>
    </w:p>
    <w:p w:rsidR="00933071" w:rsidRPr="00A00727" w:rsidRDefault="00933071" w:rsidP="00AD11F2">
      <w:pPr>
        <w:numPr>
          <w:ilvl w:val="0"/>
          <w:numId w:val="4"/>
        </w:numPr>
        <w:spacing w:line="320" w:lineRule="atLeast"/>
        <w:jc w:val="both"/>
        <w:rPr>
          <w:rFonts w:ascii="Times New Roman" w:hAnsi="Times New Roman"/>
          <w:sz w:val="24"/>
          <w:szCs w:val="24"/>
        </w:rPr>
      </w:pPr>
      <w:r w:rsidRPr="00A00727">
        <w:rPr>
          <w:rFonts w:ascii="Times New Roman" w:hAnsi="Times New Roman"/>
          <w:sz w:val="24"/>
          <w:szCs w:val="24"/>
        </w:rPr>
        <w:t>Uczestnicy piszą test z fizyki – obowiązuje materiał z zakresu rozszerzonego szkoły ponad</w:t>
      </w:r>
      <w:r w:rsidR="00A00727">
        <w:rPr>
          <w:rFonts w:ascii="Times New Roman" w:hAnsi="Times New Roman"/>
          <w:sz w:val="24"/>
          <w:szCs w:val="24"/>
        </w:rPr>
        <w:softHyphen/>
      </w:r>
      <w:r w:rsidRPr="00A00727">
        <w:rPr>
          <w:rFonts w:ascii="Times New Roman" w:hAnsi="Times New Roman"/>
          <w:sz w:val="24"/>
          <w:szCs w:val="24"/>
        </w:rPr>
        <w:t xml:space="preserve">gimnazjalnej. </w:t>
      </w:r>
    </w:p>
    <w:p w:rsidR="00933071" w:rsidRPr="00A00727" w:rsidRDefault="00933071" w:rsidP="00AD11F2">
      <w:pPr>
        <w:numPr>
          <w:ilvl w:val="0"/>
          <w:numId w:val="4"/>
        </w:numPr>
        <w:spacing w:line="320" w:lineRule="atLeast"/>
        <w:jc w:val="both"/>
        <w:rPr>
          <w:rFonts w:ascii="Times New Roman" w:hAnsi="Times New Roman"/>
          <w:sz w:val="24"/>
          <w:szCs w:val="24"/>
        </w:rPr>
      </w:pPr>
      <w:r w:rsidRPr="00A00727">
        <w:rPr>
          <w:rFonts w:ascii="Times New Roman" w:hAnsi="Times New Roman"/>
          <w:sz w:val="24"/>
          <w:szCs w:val="24"/>
        </w:rPr>
        <w:t>Zadania do tego etapu przygotowane zostaną przez pracowników Instytutu Fizyki Doświad</w:t>
      </w:r>
      <w:r w:rsidR="00A00727">
        <w:rPr>
          <w:rFonts w:ascii="Times New Roman" w:hAnsi="Times New Roman"/>
          <w:sz w:val="24"/>
          <w:szCs w:val="24"/>
        </w:rPr>
        <w:softHyphen/>
      </w:r>
      <w:r w:rsidRPr="00A00727">
        <w:rPr>
          <w:rFonts w:ascii="Times New Roman" w:hAnsi="Times New Roman"/>
          <w:sz w:val="24"/>
          <w:szCs w:val="24"/>
        </w:rPr>
        <w:t>czalnej Uniwersytetu Wrocławskiego.</w:t>
      </w:r>
    </w:p>
    <w:p w:rsidR="00933071" w:rsidRPr="00A00727" w:rsidRDefault="00933071" w:rsidP="00A00727">
      <w:pPr>
        <w:numPr>
          <w:ilvl w:val="0"/>
          <w:numId w:val="4"/>
        </w:numPr>
        <w:spacing w:line="320" w:lineRule="atLeast"/>
        <w:rPr>
          <w:rFonts w:ascii="Times New Roman" w:hAnsi="Times New Roman"/>
          <w:sz w:val="24"/>
          <w:szCs w:val="24"/>
        </w:rPr>
      </w:pPr>
      <w:r w:rsidRPr="00A00727">
        <w:rPr>
          <w:rFonts w:ascii="Times New Roman" w:hAnsi="Times New Roman"/>
          <w:sz w:val="24"/>
          <w:szCs w:val="24"/>
        </w:rPr>
        <w:t>Test trwa 90 minut.</w:t>
      </w:r>
    </w:p>
    <w:p w:rsidR="009E5297" w:rsidRPr="00A00727" w:rsidRDefault="00A56B58" w:rsidP="00AD11F2">
      <w:pPr>
        <w:numPr>
          <w:ilvl w:val="0"/>
          <w:numId w:val="4"/>
        </w:numPr>
        <w:spacing w:line="320" w:lineRule="atLeast"/>
        <w:jc w:val="both"/>
        <w:rPr>
          <w:rFonts w:ascii="Times New Roman" w:hAnsi="Times New Roman"/>
          <w:sz w:val="24"/>
          <w:szCs w:val="24"/>
        </w:rPr>
      </w:pPr>
      <w:r w:rsidRPr="00A00727">
        <w:rPr>
          <w:rFonts w:ascii="Times New Roman" w:hAnsi="Times New Roman"/>
          <w:sz w:val="24"/>
          <w:szCs w:val="24"/>
        </w:rPr>
        <w:lastRenderedPageBreak/>
        <w:t xml:space="preserve">Pracę uczniów nadzoruje </w:t>
      </w:r>
      <w:r w:rsidR="00933071" w:rsidRPr="00A00727">
        <w:rPr>
          <w:rFonts w:ascii="Times New Roman" w:hAnsi="Times New Roman"/>
          <w:sz w:val="24"/>
          <w:szCs w:val="24"/>
        </w:rPr>
        <w:t xml:space="preserve">komisja złożona z przedstawicieli Politechniki Wrocławskiej oraz </w:t>
      </w:r>
      <w:r w:rsidR="009F22EB">
        <w:rPr>
          <w:rFonts w:ascii="Times New Roman" w:hAnsi="Times New Roman"/>
          <w:sz w:val="24"/>
          <w:szCs w:val="24"/>
        </w:rPr>
        <w:t>nauczycieli wyznaczonych przez Komitet Organizacyjny</w:t>
      </w:r>
      <w:r w:rsidR="00933071" w:rsidRPr="00A00727">
        <w:rPr>
          <w:rFonts w:ascii="Times New Roman" w:hAnsi="Times New Roman"/>
          <w:sz w:val="24"/>
          <w:szCs w:val="24"/>
        </w:rPr>
        <w:t>.</w:t>
      </w:r>
      <w:r w:rsidR="009E5297" w:rsidRPr="00A00727">
        <w:rPr>
          <w:rFonts w:ascii="Times New Roman" w:hAnsi="Times New Roman"/>
          <w:sz w:val="24"/>
          <w:szCs w:val="24"/>
        </w:rPr>
        <w:t xml:space="preserve"> </w:t>
      </w:r>
    </w:p>
    <w:p w:rsidR="008B2AF6" w:rsidRPr="00B47EF2" w:rsidRDefault="00A32B2C" w:rsidP="00AD11F2">
      <w:pPr>
        <w:numPr>
          <w:ilvl w:val="0"/>
          <w:numId w:val="4"/>
        </w:numPr>
        <w:spacing w:line="3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uczniów ocenia komisja</w:t>
      </w:r>
      <w:r w:rsidR="009E5297" w:rsidRPr="00A00727">
        <w:rPr>
          <w:rFonts w:ascii="Times New Roman" w:hAnsi="Times New Roman"/>
          <w:sz w:val="24"/>
          <w:szCs w:val="24"/>
        </w:rPr>
        <w:t xml:space="preserve"> złożona z przedstawicieli </w:t>
      </w:r>
      <w:r w:rsidR="00E8067F" w:rsidRPr="00A00727">
        <w:rPr>
          <w:rFonts w:ascii="Times New Roman" w:hAnsi="Times New Roman"/>
          <w:sz w:val="24"/>
          <w:szCs w:val="24"/>
        </w:rPr>
        <w:t xml:space="preserve">Wydziału Fizyki i Astronomii </w:t>
      </w:r>
      <w:r w:rsidR="009E5297" w:rsidRPr="00A00727">
        <w:rPr>
          <w:rFonts w:ascii="Times New Roman" w:hAnsi="Times New Roman"/>
          <w:sz w:val="24"/>
          <w:szCs w:val="24"/>
        </w:rPr>
        <w:t>U</w:t>
      </w:r>
      <w:r w:rsidR="00E8067F" w:rsidRPr="00A00727">
        <w:rPr>
          <w:rFonts w:ascii="Times New Roman" w:hAnsi="Times New Roman"/>
          <w:sz w:val="24"/>
          <w:szCs w:val="24"/>
        </w:rPr>
        <w:t xml:space="preserve">niwersytetu Wrocławskiego, Wydziału Podstawowych Problemów Techniki Politechniki Wrocławskiej </w:t>
      </w:r>
      <w:r w:rsidR="009E5297" w:rsidRPr="00A00727">
        <w:rPr>
          <w:rFonts w:ascii="Times New Roman" w:hAnsi="Times New Roman"/>
          <w:sz w:val="24"/>
          <w:szCs w:val="24"/>
        </w:rPr>
        <w:t>oraz nauczycieli fizyki –</w:t>
      </w:r>
      <w:r w:rsidR="00E8067F" w:rsidRPr="00A00727">
        <w:rPr>
          <w:rFonts w:ascii="Times New Roman" w:hAnsi="Times New Roman"/>
          <w:sz w:val="24"/>
          <w:szCs w:val="24"/>
        </w:rPr>
        <w:t xml:space="preserve"> </w:t>
      </w:r>
      <w:r w:rsidR="009E5297" w:rsidRPr="00A00727">
        <w:rPr>
          <w:rFonts w:ascii="Times New Roman" w:hAnsi="Times New Roman"/>
          <w:sz w:val="24"/>
          <w:szCs w:val="24"/>
        </w:rPr>
        <w:t>opiekunów uczniów</w:t>
      </w:r>
      <w:r w:rsidR="00AA1BBC" w:rsidRPr="00A00727">
        <w:rPr>
          <w:rFonts w:ascii="Times New Roman" w:hAnsi="Times New Roman"/>
          <w:sz w:val="24"/>
          <w:szCs w:val="24"/>
        </w:rPr>
        <w:t xml:space="preserve">. </w:t>
      </w:r>
      <w:r w:rsidR="008B2AF6" w:rsidRPr="00B47EF2">
        <w:rPr>
          <w:rFonts w:ascii="Times New Roman" w:hAnsi="Times New Roman"/>
          <w:color w:val="000000"/>
          <w:sz w:val="24"/>
          <w:szCs w:val="24"/>
        </w:rPr>
        <w:t>Komisja posługuje się</w:t>
      </w:r>
      <w:r w:rsidR="00AA1BBC" w:rsidRPr="00B47E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2AF6" w:rsidRPr="00B47EF2">
        <w:rPr>
          <w:rFonts w:ascii="Times New Roman" w:hAnsi="Times New Roman"/>
          <w:color w:val="000000"/>
          <w:sz w:val="24"/>
          <w:szCs w:val="24"/>
        </w:rPr>
        <w:t xml:space="preserve">schematem oceniania </w:t>
      </w:r>
      <w:r w:rsidR="00AA1BBC" w:rsidRPr="00B47EF2">
        <w:rPr>
          <w:rFonts w:ascii="Times New Roman" w:hAnsi="Times New Roman"/>
          <w:color w:val="000000"/>
          <w:sz w:val="24"/>
          <w:szCs w:val="24"/>
        </w:rPr>
        <w:t>wypracowany</w:t>
      </w:r>
      <w:r w:rsidR="008B2AF6" w:rsidRPr="00B47EF2">
        <w:rPr>
          <w:rFonts w:ascii="Times New Roman" w:hAnsi="Times New Roman"/>
          <w:color w:val="000000"/>
          <w:sz w:val="24"/>
          <w:szCs w:val="24"/>
        </w:rPr>
        <w:t>m</w:t>
      </w:r>
      <w:r w:rsidR="00AA1BBC" w:rsidRPr="00B47EF2">
        <w:rPr>
          <w:rFonts w:ascii="Times New Roman" w:hAnsi="Times New Roman"/>
          <w:color w:val="000000"/>
          <w:sz w:val="24"/>
          <w:szCs w:val="24"/>
        </w:rPr>
        <w:t xml:space="preserve"> na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7EF2">
        <w:rPr>
          <w:rFonts w:ascii="Times New Roman" w:hAnsi="Times New Roman"/>
          <w:color w:val="000000"/>
          <w:sz w:val="24"/>
          <w:szCs w:val="24"/>
        </w:rPr>
        <w:t>warsztatach</w:t>
      </w:r>
      <w:r w:rsidR="00AA1BBC" w:rsidRPr="00B47EF2">
        <w:rPr>
          <w:rFonts w:ascii="Times New Roman" w:hAnsi="Times New Roman"/>
          <w:color w:val="000000"/>
          <w:sz w:val="24"/>
          <w:szCs w:val="24"/>
        </w:rPr>
        <w:t xml:space="preserve"> poprzedzający</w:t>
      </w:r>
      <w:r w:rsidR="00DF11C2" w:rsidRPr="00B47EF2">
        <w:rPr>
          <w:rFonts w:ascii="Times New Roman" w:hAnsi="Times New Roman"/>
          <w:color w:val="000000"/>
          <w:sz w:val="24"/>
          <w:szCs w:val="24"/>
        </w:rPr>
        <w:t>ch</w:t>
      </w:r>
      <w:r w:rsidR="00AA1BBC" w:rsidRPr="00B47E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11C2" w:rsidRPr="00B47EF2">
        <w:rPr>
          <w:rFonts w:ascii="Times New Roman" w:hAnsi="Times New Roman"/>
          <w:color w:val="000000"/>
          <w:sz w:val="24"/>
          <w:szCs w:val="24"/>
        </w:rPr>
        <w:t>proces oceniania</w:t>
      </w:r>
      <w:r w:rsidR="008B2AF6" w:rsidRPr="00B47EF2">
        <w:rPr>
          <w:rFonts w:ascii="Times New Roman" w:hAnsi="Times New Roman"/>
          <w:color w:val="000000"/>
          <w:sz w:val="24"/>
          <w:szCs w:val="24"/>
        </w:rPr>
        <w:t>.</w:t>
      </w:r>
      <w:r w:rsidR="00AA1BBC" w:rsidRPr="00B47EF2">
        <w:rPr>
          <w:rFonts w:ascii="Times New Roman" w:hAnsi="Times New Roman"/>
          <w:color w:val="000000"/>
          <w:sz w:val="24"/>
          <w:szCs w:val="24"/>
        </w:rPr>
        <w:t xml:space="preserve"> Koordynatorem prac komisji jest </w:t>
      </w:r>
      <w:r w:rsidR="009F22EB">
        <w:rPr>
          <w:rFonts w:ascii="Times New Roman" w:hAnsi="Times New Roman"/>
          <w:color w:val="000000"/>
          <w:sz w:val="24"/>
          <w:szCs w:val="24"/>
        </w:rPr>
        <w:t xml:space="preserve">przedstawiciel </w:t>
      </w:r>
      <w:r w:rsidR="009F22EB" w:rsidRPr="00A00727">
        <w:rPr>
          <w:rFonts w:ascii="Times New Roman" w:hAnsi="Times New Roman"/>
          <w:sz w:val="24"/>
          <w:szCs w:val="24"/>
        </w:rPr>
        <w:t>Wydziału Fizyki i Astronomii Uniwersytetu Wrocławskiego</w:t>
      </w:r>
      <w:r w:rsidR="009F22EB">
        <w:rPr>
          <w:rFonts w:ascii="Times New Roman" w:hAnsi="Times New Roman"/>
          <w:sz w:val="24"/>
          <w:szCs w:val="24"/>
        </w:rPr>
        <w:t xml:space="preserve"> - </w:t>
      </w:r>
      <w:r w:rsidR="009F22EB" w:rsidRPr="00B47E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5297" w:rsidRPr="00B47EF2">
        <w:rPr>
          <w:rFonts w:ascii="Times New Roman" w:hAnsi="Times New Roman"/>
          <w:color w:val="000000"/>
          <w:sz w:val="24"/>
          <w:szCs w:val="24"/>
        </w:rPr>
        <w:t>autor zadań</w:t>
      </w:r>
      <w:r w:rsidR="008B2AF6" w:rsidRPr="00B47EF2">
        <w:rPr>
          <w:rFonts w:ascii="Times New Roman" w:hAnsi="Times New Roman"/>
          <w:color w:val="000000"/>
          <w:sz w:val="24"/>
          <w:szCs w:val="24"/>
        </w:rPr>
        <w:t>.</w:t>
      </w:r>
    </w:p>
    <w:p w:rsidR="00933071" w:rsidRPr="00A00727" w:rsidRDefault="004F7541" w:rsidP="00AD11F2">
      <w:pPr>
        <w:numPr>
          <w:ilvl w:val="0"/>
          <w:numId w:val="4"/>
        </w:numPr>
        <w:spacing w:line="320" w:lineRule="atLeast"/>
        <w:jc w:val="both"/>
        <w:rPr>
          <w:rFonts w:ascii="Times New Roman" w:hAnsi="Times New Roman"/>
          <w:sz w:val="24"/>
          <w:szCs w:val="24"/>
        </w:rPr>
      </w:pPr>
      <w:r w:rsidRPr="00A00727">
        <w:rPr>
          <w:rFonts w:ascii="Times New Roman" w:hAnsi="Times New Roman"/>
          <w:sz w:val="24"/>
          <w:szCs w:val="24"/>
        </w:rPr>
        <w:t>O</w:t>
      </w:r>
      <w:r w:rsidR="002663C3" w:rsidRPr="00A00727">
        <w:rPr>
          <w:rFonts w:ascii="Times New Roman" w:hAnsi="Times New Roman"/>
          <w:sz w:val="24"/>
          <w:szCs w:val="24"/>
        </w:rPr>
        <w:t xml:space="preserve">koło </w:t>
      </w:r>
      <w:r w:rsidRPr="00A00727">
        <w:rPr>
          <w:rFonts w:ascii="Times New Roman" w:hAnsi="Times New Roman"/>
          <w:sz w:val="24"/>
          <w:szCs w:val="24"/>
        </w:rPr>
        <w:t xml:space="preserve">godziny </w:t>
      </w:r>
      <w:r w:rsidR="00933071" w:rsidRPr="00A00727">
        <w:rPr>
          <w:rFonts w:ascii="Times New Roman" w:hAnsi="Times New Roman"/>
          <w:sz w:val="24"/>
          <w:szCs w:val="24"/>
        </w:rPr>
        <w:t>13:</w:t>
      </w:r>
      <w:r w:rsidR="00CF1A60" w:rsidRPr="00A00727">
        <w:rPr>
          <w:rFonts w:ascii="Times New Roman" w:hAnsi="Times New Roman"/>
          <w:sz w:val="24"/>
          <w:szCs w:val="24"/>
        </w:rPr>
        <w:t>3</w:t>
      </w:r>
      <w:r w:rsidR="00933071" w:rsidRPr="00A00727">
        <w:rPr>
          <w:rFonts w:ascii="Times New Roman" w:hAnsi="Times New Roman"/>
          <w:sz w:val="24"/>
          <w:szCs w:val="24"/>
        </w:rPr>
        <w:t xml:space="preserve">0 komisja ogłasza listę </w:t>
      </w:r>
      <w:r w:rsidR="00933071" w:rsidRPr="00A00727">
        <w:rPr>
          <w:rFonts w:ascii="Times New Roman" w:hAnsi="Times New Roman"/>
          <w:b/>
          <w:sz w:val="24"/>
          <w:szCs w:val="24"/>
        </w:rPr>
        <w:t xml:space="preserve">dziesięciu </w:t>
      </w:r>
      <w:r w:rsidR="00676509">
        <w:rPr>
          <w:rFonts w:ascii="Times New Roman" w:hAnsi="Times New Roman"/>
          <w:sz w:val="24"/>
          <w:szCs w:val="24"/>
        </w:rPr>
        <w:t>uczniów zakwalifikowanych do F</w:t>
      </w:r>
      <w:r w:rsidR="00933071" w:rsidRPr="00A00727">
        <w:rPr>
          <w:rFonts w:ascii="Times New Roman" w:hAnsi="Times New Roman"/>
          <w:sz w:val="24"/>
          <w:szCs w:val="24"/>
        </w:rPr>
        <w:t>inału. Kwalifikacja odbywa się wyłącznie na podstawie liczby punktów uzyskanych</w:t>
      </w:r>
      <w:r w:rsidR="00AD11F2">
        <w:rPr>
          <w:rFonts w:ascii="Times New Roman" w:hAnsi="Times New Roman"/>
          <w:sz w:val="24"/>
          <w:szCs w:val="24"/>
        </w:rPr>
        <w:t xml:space="preserve">        </w:t>
      </w:r>
      <w:r w:rsidR="00933071" w:rsidRPr="00A00727">
        <w:rPr>
          <w:rFonts w:ascii="Times New Roman" w:hAnsi="Times New Roman"/>
          <w:sz w:val="24"/>
          <w:szCs w:val="24"/>
        </w:rPr>
        <w:t xml:space="preserve"> z testu. W przypadku jednakowej liczby punktów liczba finalistów może być nieznacznie zwiększona lub zmniejszona.</w:t>
      </w:r>
    </w:p>
    <w:p w:rsidR="00933071" w:rsidRPr="00B47EF2" w:rsidRDefault="00933071" w:rsidP="00A00727">
      <w:pPr>
        <w:numPr>
          <w:ilvl w:val="0"/>
          <w:numId w:val="4"/>
        </w:numPr>
        <w:spacing w:line="320" w:lineRule="atLeast"/>
        <w:rPr>
          <w:rFonts w:ascii="Times New Roman" w:hAnsi="Times New Roman"/>
          <w:color w:val="000000"/>
          <w:sz w:val="24"/>
          <w:szCs w:val="24"/>
        </w:rPr>
      </w:pPr>
      <w:r w:rsidRPr="00AD11F2">
        <w:rPr>
          <w:rFonts w:ascii="Times New Roman" w:hAnsi="Times New Roman"/>
          <w:b/>
          <w:color w:val="FF0000"/>
          <w:sz w:val="24"/>
          <w:szCs w:val="24"/>
        </w:rPr>
        <w:t xml:space="preserve">Finał </w:t>
      </w:r>
      <w:r w:rsidR="001C4BDA" w:rsidRPr="00AD11F2">
        <w:rPr>
          <w:rFonts w:ascii="Times New Roman" w:hAnsi="Times New Roman"/>
          <w:b/>
          <w:color w:val="FF0000"/>
          <w:sz w:val="24"/>
          <w:szCs w:val="24"/>
        </w:rPr>
        <w:t>Konkursu</w:t>
      </w:r>
      <w:r w:rsidR="00A56B58" w:rsidRPr="00A007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0B02" w:rsidRPr="00A00727">
        <w:rPr>
          <w:rFonts w:ascii="Times New Roman" w:hAnsi="Times New Roman"/>
          <w:color w:val="000000"/>
          <w:sz w:val="24"/>
          <w:szCs w:val="24"/>
        </w:rPr>
        <w:t xml:space="preserve">odbędzie się </w:t>
      </w:r>
      <w:r w:rsidR="002A69E4">
        <w:rPr>
          <w:rFonts w:ascii="Times New Roman" w:hAnsi="Times New Roman"/>
          <w:b/>
          <w:color w:val="FF0000"/>
          <w:sz w:val="24"/>
          <w:szCs w:val="24"/>
        </w:rPr>
        <w:t>06</w:t>
      </w:r>
      <w:r w:rsidR="002663C3" w:rsidRPr="00AD11F2">
        <w:rPr>
          <w:rFonts w:ascii="Times New Roman" w:hAnsi="Times New Roman"/>
          <w:b/>
          <w:color w:val="FF0000"/>
          <w:sz w:val="24"/>
          <w:szCs w:val="24"/>
        </w:rPr>
        <w:t xml:space="preserve"> kwietnia 201</w:t>
      </w:r>
      <w:r w:rsidR="002A69E4">
        <w:rPr>
          <w:rFonts w:ascii="Times New Roman" w:hAnsi="Times New Roman"/>
          <w:b/>
          <w:color w:val="FF0000"/>
          <w:sz w:val="24"/>
          <w:szCs w:val="24"/>
        </w:rPr>
        <w:t>7</w:t>
      </w:r>
      <w:r w:rsidR="00E91F44" w:rsidRPr="00AD11F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D11F2">
        <w:rPr>
          <w:rFonts w:ascii="Times New Roman" w:hAnsi="Times New Roman"/>
          <w:b/>
          <w:color w:val="FF0000"/>
          <w:sz w:val="24"/>
          <w:szCs w:val="24"/>
        </w:rPr>
        <w:t>r</w:t>
      </w:r>
      <w:r w:rsidR="00E91F44" w:rsidRPr="00AD11F2">
        <w:rPr>
          <w:rFonts w:ascii="Times New Roman" w:hAnsi="Times New Roman"/>
          <w:b/>
          <w:color w:val="FF0000"/>
          <w:sz w:val="24"/>
          <w:szCs w:val="24"/>
        </w:rPr>
        <w:t>oku</w:t>
      </w:r>
      <w:r w:rsidR="00E91F44" w:rsidRPr="00A007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B2AF6" w:rsidRPr="00B47EF2">
        <w:rPr>
          <w:rFonts w:ascii="Times New Roman" w:hAnsi="Times New Roman"/>
          <w:color w:val="000000"/>
          <w:sz w:val="24"/>
          <w:szCs w:val="24"/>
        </w:rPr>
        <w:t xml:space="preserve">o godzinie </w:t>
      </w:r>
      <w:r w:rsidR="008B2AF6" w:rsidRPr="00AD11F2">
        <w:rPr>
          <w:rFonts w:ascii="Times New Roman" w:hAnsi="Times New Roman"/>
          <w:b/>
          <w:color w:val="FF0000"/>
          <w:sz w:val="24"/>
          <w:szCs w:val="24"/>
        </w:rPr>
        <w:t>9:00</w:t>
      </w:r>
      <w:r w:rsidR="001106E6" w:rsidRPr="00AD11F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47EF2">
        <w:rPr>
          <w:rFonts w:ascii="Times New Roman" w:hAnsi="Times New Roman"/>
          <w:color w:val="000000"/>
          <w:sz w:val="24"/>
          <w:szCs w:val="24"/>
        </w:rPr>
        <w:t>w auli Liceum Ogólnokształcącego nr X</w:t>
      </w:r>
      <w:r w:rsidR="002663C3" w:rsidRPr="00B47E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7EF2">
        <w:rPr>
          <w:rFonts w:ascii="Times New Roman" w:hAnsi="Times New Roman"/>
          <w:color w:val="000000"/>
          <w:sz w:val="24"/>
          <w:szCs w:val="24"/>
        </w:rPr>
        <w:t xml:space="preserve">we Wrocławiu. </w:t>
      </w:r>
    </w:p>
    <w:p w:rsidR="006C0B02" w:rsidRPr="00A00727" w:rsidRDefault="00933071" w:rsidP="00AD11F2">
      <w:pPr>
        <w:numPr>
          <w:ilvl w:val="0"/>
          <w:numId w:val="4"/>
        </w:numPr>
        <w:spacing w:line="32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A00727">
        <w:rPr>
          <w:rFonts w:ascii="Times New Roman" w:hAnsi="Times New Roman"/>
          <w:sz w:val="24"/>
          <w:szCs w:val="24"/>
        </w:rPr>
        <w:t xml:space="preserve">Uczestnicy prezentują </w:t>
      </w:r>
      <w:r w:rsidRPr="00A00727">
        <w:rPr>
          <w:rFonts w:ascii="Times New Roman" w:hAnsi="Times New Roman"/>
          <w:b/>
          <w:sz w:val="24"/>
          <w:szCs w:val="24"/>
        </w:rPr>
        <w:t>samodzielnie</w:t>
      </w:r>
      <w:r w:rsidRPr="00A00727">
        <w:rPr>
          <w:rFonts w:ascii="Times New Roman" w:hAnsi="Times New Roman"/>
          <w:sz w:val="24"/>
          <w:szCs w:val="24"/>
        </w:rPr>
        <w:t xml:space="preserve"> przygotowane referaty, pokazy lub inne formy dokumentujące ich własną pracę związaną z zainteresowaniami, fascynacjami naukowymi czy też własnymi badaniami z dziedziny </w:t>
      </w:r>
      <w:r w:rsidRPr="00B47EF2">
        <w:rPr>
          <w:rFonts w:ascii="Times New Roman" w:hAnsi="Times New Roman"/>
          <w:color w:val="000000"/>
          <w:sz w:val="24"/>
          <w:szCs w:val="24"/>
        </w:rPr>
        <w:t>fizyki lub</w:t>
      </w:r>
      <w:r w:rsidRPr="00A00727">
        <w:rPr>
          <w:rFonts w:ascii="Times New Roman" w:hAnsi="Times New Roman"/>
          <w:sz w:val="24"/>
          <w:szCs w:val="24"/>
        </w:rPr>
        <w:t xml:space="preserve"> astronomii</w:t>
      </w:r>
      <w:r w:rsidR="004F7541" w:rsidRPr="00A00727">
        <w:rPr>
          <w:rFonts w:ascii="Times New Roman" w:hAnsi="Times New Roman"/>
          <w:sz w:val="24"/>
          <w:szCs w:val="24"/>
        </w:rPr>
        <w:t>.</w:t>
      </w:r>
    </w:p>
    <w:p w:rsidR="00933071" w:rsidRPr="00A00727" w:rsidRDefault="00676509" w:rsidP="00AD11F2">
      <w:pPr>
        <w:numPr>
          <w:ilvl w:val="0"/>
          <w:numId w:val="4"/>
        </w:numPr>
        <w:spacing w:line="320" w:lineRule="atLeast"/>
        <w:jc w:val="both"/>
        <w:rPr>
          <w:rFonts w:ascii="Times New Roman" w:hAnsi="Times New Roman"/>
          <w:iCs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Uczestnicy F</w:t>
      </w:r>
      <w:r w:rsidR="006C0B02" w:rsidRPr="00B47EF2">
        <w:rPr>
          <w:rFonts w:ascii="Times New Roman" w:hAnsi="Times New Roman"/>
          <w:color w:val="000000"/>
          <w:sz w:val="24"/>
          <w:szCs w:val="24"/>
        </w:rPr>
        <w:t xml:space="preserve">inału </w:t>
      </w:r>
      <w:r w:rsidR="001C4BDA" w:rsidRPr="00B47EF2">
        <w:rPr>
          <w:rFonts w:ascii="Times New Roman" w:hAnsi="Times New Roman"/>
          <w:color w:val="000000"/>
          <w:sz w:val="24"/>
          <w:szCs w:val="24"/>
        </w:rPr>
        <w:t>Konkursu</w:t>
      </w:r>
      <w:r w:rsidR="00202B59" w:rsidRPr="00B47E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0B02" w:rsidRPr="00B47EF2">
        <w:rPr>
          <w:rFonts w:ascii="Times New Roman" w:hAnsi="Times New Roman"/>
          <w:iCs/>
          <w:color w:val="000000"/>
          <w:sz w:val="24"/>
          <w:szCs w:val="24"/>
        </w:rPr>
        <w:t>przysyłają w fo</w:t>
      </w:r>
      <w:r w:rsidR="00534789" w:rsidRPr="00B47EF2">
        <w:rPr>
          <w:rFonts w:ascii="Times New Roman" w:hAnsi="Times New Roman"/>
          <w:iCs/>
          <w:color w:val="000000"/>
          <w:sz w:val="24"/>
          <w:szCs w:val="24"/>
        </w:rPr>
        <w:t xml:space="preserve">rmie elektronicznej </w:t>
      </w:r>
      <w:r w:rsidR="001106E6" w:rsidRPr="00B47EF2">
        <w:rPr>
          <w:rFonts w:ascii="Times New Roman" w:hAnsi="Times New Roman"/>
          <w:iCs/>
          <w:color w:val="000000"/>
          <w:sz w:val="24"/>
          <w:szCs w:val="24"/>
        </w:rPr>
        <w:t xml:space="preserve">temat referatu, jego streszczenie (maks. 15 zdań) oraz wykaz potrzebnego sprzętu audiowizualnego </w:t>
      </w:r>
      <w:r w:rsidR="00534789" w:rsidRPr="00B47EF2">
        <w:rPr>
          <w:rFonts w:ascii="Times New Roman" w:hAnsi="Times New Roman"/>
          <w:iCs/>
          <w:color w:val="000000"/>
          <w:sz w:val="24"/>
          <w:szCs w:val="24"/>
        </w:rPr>
        <w:t xml:space="preserve">na adres: </w:t>
      </w:r>
      <w:hyperlink r:id="rId8" w:history="1">
        <w:r w:rsidR="00CE345A" w:rsidRPr="00B47EF2">
          <w:rPr>
            <w:rStyle w:val="Hipercze"/>
            <w:rFonts w:ascii="Times New Roman" w:hAnsi="Times New Roman"/>
            <w:color w:val="000000"/>
            <w:sz w:val="24"/>
            <w:szCs w:val="24"/>
          </w:rPr>
          <w:t>m.kajser@lo10.wroc.pl</w:t>
        </w:r>
      </w:hyperlink>
      <w:r w:rsidR="006C0B02" w:rsidRPr="00A00727">
        <w:rPr>
          <w:rFonts w:ascii="Times New Roman" w:hAnsi="Times New Roman"/>
          <w:iCs/>
          <w:sz w:val="24"/>
          <w:szCs w:val="24"/>
        </w:rPr>
        <w:t xml:space="preserve"> </w:t>
      </w:r>
      <w:r w:rsidR="006C0B02" w:rsidRPr="00A00727">
        <w:rPr>
          <w:rFonts w:ascii="Times New Roman" w:hAnsi="Times New Roman"/>
          <w:b/>
          <w:iCs/>
          <w:color w:val="FF0000"/>
          <w:sz w:val="24"/>
          <w:szCs w:val="24"/>
        </w:rPr>
        <w:t>do</w:t>
      </w:r>
      <w:r w:rsidR="006C0B02" w:rsidRPr="00A00727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85219E">
        <w:rPr>
          <w:rFonts w:ascii="Times New Roman" w:hAnsi="Times New Roman"/>
          <w:b/>
          <w:iCs/>
          <w:color w:val="FF0000"/>
          <w:sz w:val="24"/>
          <w:szCs w:val="24"/>
        </w:rPr>
        <w:t>30</w:t>
      </w:r>
      <w:r w:rsidR="006C0B02" w:rsidRPr="00A00727">
        <w:rPr>
          <w:rFonts w:ascii="Times New Roman" w:hAnsi="Times New Roman"/>
          <w:b/>
          <w:iCs/>
          <w:color w:val="FF0000"/>
          <w:sz w:val="24"/>
          <w:szCs w:val="24"/>
        </w:rPr>
        <w:t xml:space="preserve"> marca 201</w:t>
      </w:r>
      <w:r w:rsidR="002A69E4">
        <w:rPr>
          <w:rFonts w:ascii="Times New Roman" w:hAnsi="Times New Roman"/>
          <w:b/>
          <w:iCs/>
          <w:color w:val="FF0000"/>
          <w:sz w:val="24"/>
          <w:szCs w:val="24"/>
        </w:rPr>
        <w:t>7</w:t>
      </w:r>
      <w:r w:rsidR="00616C63" w:rsidRPr="00A00727">
        <w:rPr>
          <w:rFonts w:ascii="Times New Roman" w:hAnsi="Times New Roman"/>
          <w:iCs/>
          <w:color w:val="FF0000"/>
          <w:sz w:val="24"/>
          <w:szCs w:val="24"/>
        </w:rPr>
        <w:t>.</w:t>
      </w:r>
    </w:p>
    <w:p w:rsidR="00933071" w:rsidRPr="00A00727" w:rsidRDefault="00676509" w:rsidP="00AD11F2">
      <w:pPr>
        <w:numPr>
          <w:ilvl w:val="0"/>
          <w:numId w:val="4"/>
        </w:numPr>
        <w:spacing w:line="320" w:lineRule="atLeast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Uczestnicy F</w:t>
      </w:r>
      <w:r w:rsidR="006C0B02" w:rsidRPr="00A00727">
        <w:rPr>
          <w:rFonts w:ascii="Times New Roman" w:hAnsi="Times New Roman"/>
          <w:sz w:val="24"/>
          <w:szCs w:val="24"/>
        </w:rPr>
        <w:t xml:space="preserve">inału </w:t>
      </w:r>
      <w:r w:rsidR="001C4BDA" w:rsidRPr="00A00727">
        <w:rPr>
          <w:rFonts w:ascii="Times New Roman" w:hAnsi="Times New Roman"/>
          <w:sz w:val="24"/>
          <w:szCs w:val="24"/>
        </w:rPr>
        <w:t>Konkursu</w:t>
      </w:r>
      <w:r w:rsidR="00202B59" w:rsidRPr="00A00727">
        <w:rPr>
          <w:rFonts w:ascii="Times New Roman" w:hAnsi="Times New Roman"/>
          <w:sz w:val="24"/>
          <w:szCs w:val="24"/>
        </w:rPr>
        <w:t xml:space="preserve"> </w:t>
      </w:r>
      <w:r w:rsidR="006C0B02" w:rsidRPr="00A00727">
        <w:rPr>
          <w:rFonts w:ascii="Times New Roman" w:hAnsi="Times New Roman"/>
          <w:iCs/>
          <w:sz w:val="24"/>
          <w:szCs w:val="24"/>
        </w:rPr>
        <w:t xml:space="preserve">przysyłają </w:t>
      </w:r>
      <w:r w:rsidR="00616C63" w:rsidRPr="00A00727">
        <w:rPr>
          <w:rFonts w:ascii="Times New Roman" w:hAnsi="Times New Roman"/>
          <w:b/>
          <w:iCs/>
          <w:sz w:val="24"/>
          <w:szCs w:val="24"/>
        </w:rPr>
        <w:t>pisemne</w:t>
      </w:r>
      <w:r w:rsidR="006C0B02" w:rsidRPr="00A00727">
        <w:rPr>
          <w:rFonts w:ascii="Times New Roman" w:hAnsi="Times New Roman"/>
          <w:iCs/>
          <w:sz w:val="24"/>
          <w:szCs w:val="24"/>
        </w:rPr>
        <w:t xml:space="preserve"> oświadczenie z</w:t>
      </w:r>
      <w:r w:rsidR="00616C63" w:rsidRPr="00A00727">
        <w:rPr>
          <w:rFonts w:ascii="Times New Roman" w:hAnsi="Times New Roman"/>
          <w:iCs/>
          <w:sz w:val="24"/>
          <w:szCs w:val="24"/>
        </w:rPr>
        <w:t xml:space="preserve">awierające stwierdzenie, że </w:t>
      </w:r>
      <w:r w:rsidR="00585C40" w:rsidRPr="00A00727">
        <w:rPr>
          <w:rFonts w:ascii="Times New Roman" w:hAnsi="Times New Roman"/>
          <w:iCs/>
          <w:sz w:val="24"/>
          <w:szCs w:val="24"/>
        </w:rPr>
        <w:t xml:space="preserve">referat </w:t>
      </w:r>
      <w:r w:rsidR="006C0B02" w:rsidRPr="00A00727">
        <w:rPr>
          <w:rFonts w:ascii="Times New Roman" w:hAnsi="Times New Roman"/>
          <w:iCs/>
          <w:sz w:val="24"/>
          <w:szCs w:val="24"/>
        </w:rPr>
        <w:t>jest ich pracą samodzielną</w:t>
      </w:r>
      <w:r w:rsidR="00616C63" w:rsidRPr="00A00727">
        <w:rPr>
          <w:rFonts w:ascii="Times New Roman" w:hAnsi="Times New Roman"/>
          <w:iCs/>
          <w:sz w:val="24"/>
          <w:szCs w:val="24"/>
        </w:rPr>
        <w:t>,</w:t>
      </w:r>
      <w:r w:rsidR="006C0B02" w:rsidRPr="00A00727">
        <w:rPr>
          <w:rFonts w:ascii="Times New Roman" w:hAnsi="Times New Roman"/>
          <w:iCs/>
          <w:sz w:val="24"/>
          <w:szCs w:val="24"/>
        </w:rPr>
        <w:t xml:space="preserve"> a jego prezentacja nie stanowi zagrożenia życia</w:t>
      </w:r>
      <w:r w:rsidR="00AD11F2">
        <w:rPr>
          <w:rFonts w:ascii="Times New Roman" w:hAnsi="Times New Roman"/>
          <w:iCs/>
          <w:sz w:val="24"/>
          <w:szCs w:val="24"/>
        </w:rPr>
        <w:t xml:space="preserve">         </w:t>
      </w:r>
      <w:r w:rsidR="006C0B02" w:rsidRPr="00A00727">
        <w:rPr>
          <w:rFonts w:ascii="Times New Roman" w:hAnsi="Times New Roman"/>
          <w:iCs/>
          <w:sz w:val="24"/>
          <w:szCs w:val="24"/>
        </w:rPr>
        <w:t xml:space="preserve"> i zdrowia zarówno dla referenta, jak i słuchaczy. Oświadczenie to wymaga potwierdzenia przez nauczyciela – opiekuna ucznia.</w:t>
      </w:r>
      <w:r w:rsidR="00477FFC" w:rsidRPr="00A00727">
        <w:rPr>
          <w:rFonts w:ascii="Times New Roman" w:hAnsi="Times New Roman"/>
          <w:iCs/>
          <w:sz w:val="24"/>
          <w:szCs w:val="24"/>
        </w:rPr>
        <w:t xml:space="preserve"> </w:t>
      </w:r>
      <w:r w:rsidR="00477FFC" w:rsidRPr="00A00727">
        <w:rPr>
          <w:rFonts w:ascii="Times New Roman" w:hAnsi="Times New Roman"/>
          <w:b/>
          <w:iCs/>
          <w:sz w:val="24"/>
          <w:szCs w:val="24"/>
        </w:rPr>
        <w:t>Termin:</w:t>
      </w:r>
      <w:r w:rsidR="005363ED" w:rsidRPr="00A00727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85219E">
        <w:rPr>
          <w:rFonts w:ascii="Times New Roman" w:hAnsi="Times New Roman"/>
          <w:b/>
          <w:iCs/>
          <w:color w:val="FF0000"/>
          <w:sz w:val="24"/>
          <w:szCs w:val="24"/>
        </w:rPr>
        <w:t>30</w:t>
      </w:r>
      <w:r w:rsidR="00477FFC" w:rsidRPr="00A00727">
        <w:rPr>
          <w:rFonts w:ascii="Times New Roman" w:hAnsi="Times New Roman"/>
          <w:b/>
          <w:iCs/>
          <w:color w:val="FF0000"/>
          <w:sz w:val="24"/>
          <w:szCs w:val="24"/>
        </w:rPr>
        <w:t xml:space="preserve"> marca</w:t>
      </w:r>
      <w:r w:rsidR="00477FFC" w:rsidRPr="00A00727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477FFC" w:rsidRPr="00AD11F2">
        <w:rPr>
          <w:rFonts w:ascii="Times New Roman" w:hAnsi="Times New Roman"/>
          <w:b/>
          <w:iCs/>
          <w:color w:val="FF0000"/>
          <w:sz w:val="24"/>
          <w:szCs w:val="24"/>
        </w:rPr>
        <w:t>201</w:t>
      </w:r>
      <w:r w:rsidR="002A69E4">
        <w:rPr>
          <w:rFonts w:ascii="Times New Roman" w:hAnsi="Times New Roman"/>
          <w:b/>
          <w:iCs/>
          <w:color w:val="FF0000"/>
          <w:sz w:val="24"/>
          <w:szCs w:val="24"/>
        </w:rPr>
        <w:t>7</w:t>
      </w:r>
      <w:r w:rsidR="00477FFC" w:rsidRPr="00A00727">
        <w:rPr>
          <w:rFonts w:ascii="Times New Roman" w:hAnsi="Times New Roman"/>
          <w:iCs/>
          <w:sz w:val="24"/>
          <w:szCs w:val="24"/>
        </w:rPr>
        <w:t>.</w:t>
      </w:r>
    </w:p>
    <w:p w:rsidR="004F7541" w:rsidRPr="00A00727" w:rsidRDefault="004F7541" w:rsidP="00A00727">
      <w:pPr>
        <w:numPr>
          <w:ilvl w:val="0"/>
          <w:numId w:val="4"/>
        </w:numPr>
        <w:spacing w:line="320" w:lineRule="atLeast"/>
        <w:rPr>
          <w:rFonts w:ascii="Times New Roman" w:hAnsi="Times New Roman"/>
          <w:sz w:val="24"/>
          <w:szCs w:val="24"/>
        </w:rPr>
      </w:pPr>
      <w:r w:rsidRPr="00A00727">
        <w:rPr>
          <w:rFonts w:ascii="Times New Roman" w:hAnsi="Times New Roman"/>
          <w:sz w:val="24"/>
          <w:szCs w:val="24"/>
        </w:rPr>
        <w:t>Kolejność wystąpień je</w:t>
      </w:r>
      <w:r w:rsidR="001C4BDA" w:rsidRPr="00A00727">
        <w:rPr>
          <w:rFonts w:ascii="Times New Roman" w:hAnsi="Times New Roman"/>
          <w:sz w:val="24"/>
          <w:szCs w:val="24"/>
        </w:rPr>
        <w:t>st losowana przed rozpoczęciem F</w:t>
      </w:r>
      <w:r w:rsidRPr="00A00727">
        <w:rPr>
          <w:rFonts w:ascii="Times New Roman" w:hAnsi="Times New Roman"/>
          <w:sz w:val="24"/>
          <w:szCs w:val="24"/>
        </w:rPr>
        <w:t>inału.</w:t>
      </w:r>
    </w:p>
    <w:p w:rsidR="004F7541" w:rsidRPr="00B47EF2" w:rsidRDefault="004F7541" w:rsidP="00AD11F2">
      <w:pPr>
        <w:numPr>
          <w:ilvl w:val="0"/>
          <w:numId w:val="4"/>
        </w:numPr>
        <w:spacing w:line="3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47EF2">
        <w:rPr>
          <w:rFonts w:ascii="Times New Roman" w:hAnsi="Times New Roman"/>
          <w:color w:val="000000"/>
          <w:sz w:val="24"/>
          <w:szCs w:val="24"/>
        </w:rPr>
        <w:t xml:space="preserve">Wystąpienia </w:t>
      </w:r>
      <w:r w:rsidR="00585C40" w:rsidRPr="00B47EF2">
        <w:rPr>
          <w:rFonts w:ascii="Times New Roman" w:hAnsi="Times New Roman"/>
          <w:color w:val="000000"/>
          <w:sz w:val="24"/>
          <w:szCs w:val="24"/>
        </w:rPr>
        <w:t xml:space="preserve">uczniowskie </w:t>
      </w:r>
      <w:r w:rsidRPr="00B47EF2">
        <w:rPr>
          <w:rFonts w:ascii="Times New Roman" w:hAnsi="Times New Roman"/>
          <w:color w:val="000000"/>
          <w:sz w:val="24"/>
          <w:szCs w:val="24"/>
        </w:rPr>
        <w:t xml:space="preserve">ocenia </w:t>
      </w:r>
      <w:r w:rsidR="00CA2F72" w:rsidRPr="00B47EF2">
        <w:rPr>
          <w:rFonts w:ascii="Times New Roman" w:hAnsi="Times New Roman"/>
          <w:color w:val="000000"/>
          <w:sz w:val="24"/>
          <w:szCs w:val="24"/>
        </w:rPr>
        <w:t>K</w:t>
      </w:r>
      <w:r w:rsidR="00585C40" w:rsidRPr="00B47EF2">
        <w:rPr>
          <w:rFonts w:ascii="Times New Roman" w:hAnsi="Times New Roman"/>
          <w:color w:val="000000"/>
          <w:sz w:val="24"/>
          <w:szCs w:val="24"/>
        </w:rPr>
        <w:t>omisja</w:t>
      </w:r>
      <w:r w:rsidR="00CA2F72" w:rsidRPr="00B47EF2">
        <w:rPr>
          <w:rFonts w:ascii="Times New Roman" w:hAnsi="Times New Roman"/>
          <w:color w:val="000000"/>
          <w:sz w:val="24"/>
          <w:szCs w:val="24"/>
        </w:rPr>
        <w:t xml:space="preserve"> Konkursowa</w:t>
      </w:r>
      <w:r w:rsidRPr="00B47EF2">
        <w:rPr>
          <w:rFonts w:ascii="Times New Roman" w:hAnsi="Times New Roman"/>
          <w:color w:val="000000"/>
          <w:sz w:val="24"/>
          <w:szCs w:val="24"/>
        </w:rPr>
        <w:t>, któr</w:t>
      </w:r>
      <w:r w:rsidR="00585C40" w:rsidRPr="00B47EF2">
        <w:rPr>
          <w:rFonts w:ascii="Times New Roman" w:hAnsi="Times New Roman"/>
          <w:color w:val="000000"/>
          <w:sz w:val="24"/>
          <w:szCs w:val="24"/>
        </w:rPr>
        <w:t>ą</w:t>
      </w:r>
      <w:r w:rsidRPr="00B47EF2">
        <w:rPr>
          <w:rFonts w:ascii="Times New Roman" w:hAnsi="Times New Roman"/>
          <w:color w:val="000000"/>
          <w:sz w:val="24"/>
          <w:szCs w:val="24"/>
        </w:rPr>
        <w:t xml:space="preserve"> tworzą fizycy </w:t>
      </w:r>
      <w:r w:rsidR="00AD11F2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B47EF2">
        <w:rPr>
          <w:rFonts w:ascii="Times New Roman" w:hAnsi="Times New Roman"/>
          <w:color w:val="000000"/>
          <w:sz w:val="24"/>
          <w:szCs w:val="24"/>
        </w:rPr>
        <w:t xml:space="preserve">i astronomowie – </w:t>
      </w:r>
      <w:r w:rsidR="00585C40" w:rsidRPr="00B47EF2">
        <w:rPr>
          <w:rFonts w:ascii="Times New Roman" w:hAnsi="Times New Roman"/>
          <w:color w:val="000000"/>
          <w:sz w:val="24"/>
          <w:szCs w:val="24"/>
        </w:rPr>
        <w:t>nauczyciele akademiccy</w:t>
      </w:r>
      <w:r w:rsidR="00E8067F" w:rsidRPr="00B47EF2">
        <w:rPr>
          <w:rFonts w:ascii="Times New Roman" w:hAnsi="Times New Roman"/>
          <w:color w:val="000000"/>
          <w:sz w:val="24"/>
          <w:szCs w:val="24"/>
        </w:rPr>
        <w:t xml:space="preserve"> wydziałów wymienionych w punkcie 10.</w:t>
      </w:r>
      <w:r w:rsidR="009F22EB">
        <w:rPr>
          <w:rFonts w:ascii="Times New Roman" w:hAnsi="Times New Roman"/>
          <w:color w:val="000000"/>
          <w:sz w:val="24"/>
          <w:szCs w:val="24"/>
        </w:rPr>
        <w:t xml:space="preserve"> oraz</w:t>
      </w:r>
      <w:r w:rsidR="00D52144" w:rsidRPr="00B47EF2">
        <w:rPr>
          <w:rFonts w:ascii="Times New Roman" w:hAnsi="Times New Roman"/>
          <w:color w:val="000000"/>
          <w:sz w:val="24"/>
          <w:szCs w:val="24"/>
        </w:rPr>
        <w:t xml:space="preserve"> przedstawiciel Wrocławskiego Oddziału Polskiego Towarzystwa Fizycznego</w:t>
      </w:r>
      <w:r w:rsidRPr="00B47EF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85C40" w:rsidRPr="00B47EF2">
        <w:rPr>
          <w:rFonts w:ascii="Times New Roman" w:hAnsi="Times New Roman"/>
          <w:color w:val="000000"/>
          <w:sz w:val="24"/>
          <w:szCs w:val="24"/>
        </w:rPr>
        <w:t>P</w:t>
      </w:r>
      <w:r w:rsidRPr="00B47EF2">
        <w:rPr>
          <w:rFonts w:ascii="Times New Roman" w:hAnsi="Times New Roman"/>
          <w:color w:val="000000"/>
          <w:sz w:val="24"/>
          <w:szCs w:val="24"/>
        </w:rPr>
        <w:t>rzewodnicz</w:t>
      </w:r>
      <w:r w:rsidR="00585C40" w:rsidRPr="00B47EF2">
        <w:rPr>
          <w:rFonts w:ascii="Times New Roman" w:hAnsi="Times New Roman"/>
          <w:color w:val="000000"/>
          <w:sz w:val="24"/>
          <w:szCs w:val="24"/>
        </w:rPr>
        <w:t xml:space="preserve">ącą </w:t>
      </w:r>
      <w:r w:rsidR="00CA2F72" w:rsidRPr="00B47EF2">
        <w:rPr>
          <w:rFonts w:ascii="Times New Roman" w:hAnsi="Times New Roman"/>
          <w:color w:val="000000"/>
          <w:sz w:val="24"/>
          <w:szCs w:val="24"/>
        </w:rPr>
        <w:t>K</w:t>
      </w:r>
      <w:r w:rsidR="00585C40" w:rsidRPr="00B47EF2">
        <w:rPr>
          <w:rFonts w:ascii="Times New Roman" w:hAnsi="Times New Roman"/>
          <w:color w:val="000000"/>
          <w:sz w:val="24"/>
          <w:szCs w:val="24"/>
        </w:rPr>
        <w:t>omisji jest</w:t>
      </w:r>
      <w:r w:rsidR="00DC7765" w:rsidRPr="00B47E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22EB">
        <w:rPr>
          <w:rFonts w:ascii="Times New Roman" w:hAnsi="Times New Roman"/>
          <w:color w:val="000000"/>
          <w:sz w:val="24"/>
          <w:szCs w:val="24"/>
        </w:rPr>
        <w:t xml:space="preserve">pani </w:t>
      </w:r>
      <w:r w:rsidR="00DC7765" w:rsidRPr="00B47EF2">
        <w:rPr>
          <w:rFonts w:ascii="Times New Roman" w:hAnsi="Times New Roman"/>
          <w:color w:val="000000"/>
          <w:sz w:val="24"/>
          <w:szCs w:val="24"/>
        </w:rPr>
        <w:t>Helena Nazarenko-</w:t>
      </w:r>
      <w:r w:rsidRPr="00B47EF2">
        <w:rPr>
          <w:rFonts w:ascii="Times New Roman" w:hAnsi="Times New Roman"/>
          <w:color w:val="000000"/>
          <w:sz w:val="24"/>
          <w:szCs w:val="24"/>
        </w:rPr>
        <w:t xml:space="preserve">Fogt. </w:t>
      </w:r>
    </w:p>
    <w:p w:rsidR="00933071" w:rsidRPr="00A00727" w:rsidRDefault="00933071" w:rsidP="00A00727">
      <w:pPr>
        <w:numPr>
          <w:ilvl w:val="0"/>
          <w:numId w:val="4"/>
        </w:numPr>
        <w:spacing w:line="320" w:lineRule="atLeast"/>
        <w:rPr>
          <w:rFonts w:ascii="Times New Roman" w:hAnsi="Times New Roman"/>
          <w:sz w:val="24"/>
          <w:szCs w:val="24"/>
        </w:rPr>
      </w:pPr>
      <w:r w:rsidRPr="00A00727">
        <w:rPr>
          <w:rFonts w:ascii="Times New Roman" w:hAnsi="Times New Roman"/>
          <w:sz w:val="24"/>
          <w:szCs w:val="24"/>
        </w:rPr>
        <w:t>Czas wystąpieni</w:t>
      </w:r>
      <w:r w:rsidR="00A56B58" w:rsidRPr="00A00727">
        <w:rPr>
          <w:rFonts w:ascii="Times New Roman" w:hAnsi="Times New Roman"/>
          <w:sz w:val="24"/>
          <w:szCs w:val="24"/>
        </w:rPr>
        <w:t xml:space="preserve">a ograniczony jest do </w:t>
      </w:r>
      <w:r w:rsidR="00B557D8" w:rsidRPr="00A00727">
        <w:rPr>
          <w:rFonts w:ascii="Times New Roman" w:hAnsi="Times New Roman"/>
          <w:sz w:val="24"/>
          <w:szCs w:val="24"/>
        </w:rPr>
        <w:t xml:space="preserve">20 </w:t>
      </w:r>
      <w:r w:rsidR="00A56B58" w:rsidRPr="00A00727">
        <w:rPr>
          <w:rFonts w:ascii="Times New Roman" w:hAnsi="Times New Roman"/>
          <w:sz w:val="24"/>
          <w:szCs w:val="24"/>
        </w:rPr>
        <w:t xml:space="preserve">minut </w:t>
      </w:r>
      <w:r w:rsidR="00723CE2" w:rsidRPr="00A00727">
        <w:rPr>
          <w:rFonts w:ascii="Times New Roman" w:hAnsi="Times New Roman"/>
          <w:sz w:val="24"/>
          <w:szCs w:val="24"/>
        </w:rPr>
        <w:t>(</w:t>
      </w:r>
      <w:r w:rsidRPr="00A00727">
        <w:rPr>
          <w:rFonts w:ascii="Times New Roman" w:hAnsi="Times New Roman"/>
          <w:sz w:val="24"/>
          <w:szCs w:val="24"/>
        </w:rPr>
        <w:t>z tolerancją do</w:t>
      </w:r>
      <w:r w:rsidR="004243FD" w:rsidRPr="00A00727">
        <w:rPr>
          <w:rFonts w:ascii="Times New Roman" w:hAnsi="Times New Roman"/>
          <w:sz w:val="24"/>
          <w:szCs w:val="24"/>
        </w:rPr>
        <w:t xml:space="preserve"> </w:t>
      </w:r>
      <w:r w:rsidR="00B557D8" w:rsidRPr="00A00727">
        <w:rPr>
          <w:rFonts w:ascii="Times New Roman" w:hAnsi="Times New Roman"/>
          <w:sz w:val="24"/>
          <w:szCs w:val="24"/>
        </w:rPr>
        <w:t>1 minuty) i składa się z dwóch części:</w:t>
      </w:r>
    </w:p>
    <w:p w:rsidR="00B557D8" w:rsidRPr="00A00727" w:rsidRDefault="00B557D8" w:rsidP="00A00727">
      <w:pPr>
        <w:numPr>
          <w:ilvl w:val="0"/>
          <w:numId w:val="14"/>
        </w:numPr>
        <w:spacing w:line="320" w:lineRule="atLeast"/>
        <w:rPr>
          <w:rFonts w:ascii="Times New Roman" w:hAnsi="Times New Roman"/>
          <w:sz w:val="24"/>
          <w:szCs w:val="24"/>
        </w:rPr>
      </w:pPr>
      <w:r w:rsidRPr="00A00727">
        <w:rPr>
          <w:rFonts w:ascii="Times New Roman" w:hAnsi="Times New Roman"/>
          <w:sz w:val="24"/>
          <w:szCs w:val="24"/>
        </w:rPr>
        <w:t>w części pierwszej, trwaj</w:t>
      </w:r>
      <w:r w:rsidR="000F187C">
        <w:rPr>
          <w:rFonts w:ascii="Times New Roman" w:hAnsi="Times New Roman"/>
          <w:sz w:val="24"/>
          <w:szCs w:val="24"/>
        </w:rPr>
        <w:t>ącej około 15 minut, uczestnik K</w:t>
      </w:r>
      <w:r w:rsidRPr="00A00727">
        <w:rPr>
          <w:rFonts w:ascii="Times New Roman" w:hAnsi="Times New Roman"/>
          <w:sz w:val="24"/>
          <w:szCs w:val="24"/>
        </w:rPr>
        <w:t>onkurs</w:t>
      </w:r>
      <w:r w:rsidR="00F30104" w:rsidRPr="00A00727">
        <w:rPr>
          <w:rFonts w:ascii="Times New Roman" w:hAnsi="Times New Roman"/>
          <w:sz w:val="24"/>
          <w:szCs w:val="24"/>
        </w:rPr>
        <w:t>u prezentuje przygotowany temat,</w:t>
      </w:r>
    </w:p>
    <w:p w:rsidR="00B557D8" w:rsidRPr="00A00727" w:rsidRDefault="00F30104" w:rsidP="00A00727">
      <w:pPr>
        <w:numPr>
          <w:ilvl w:val="0"/>
          <w:numId w:val="14"/>
        </w:numPr>
        <w:spacing w:line="320" w:lineRule="atLeast"/>
        <w:rPr>
          <w:rFonts w:ascii="Times New Roman" w:hAnsi="Times New Roman"/>
          <w:sz w:val="24"/>
          <w:szCs w:val="24"/>
        </w:rPr>
      </w:pPr>
      <w:r w:rsidRPr="00A00727">
        <w:rPr>
          <w:rFonts w:ascii="Times New Roman" w:hAnsi="Times New Roman"/>
          <w:sz w:val="24"/>
          <w:szCs w:val="24"/>
        </w:rPr>
        <w:t>w części drugiej, trwającej</w:t>
      </w:r>
      <w:r w:rsidR="00B557D8" w:rsidRPr="00A00727">
        <w:rPr>
          <w:rFonts w:ascii="Times New Roman" w:hAnsi="Times New Roman"/>
          <w:sz w:val="24"/>
          <w:szCs w:val="24"/>
        </w:rPr>
        <w:t xml:space="preserve"> ok. 5 minut, </w:t>
      </w:r>
      <w:r w:rsidR="005D2748" w:rsidRPr="00A00727">
        <w:rPr>
          <w:rFonts w:ascii="Times New Roman" w:hAnsi="Times New Roman"/>
          <w:sz w:val="24"/>
          <w:szCs w:val="24"/>
        </w:rPr>
        <w:t xml:space="preserve">członkowie </w:t>
      </w:r>
      <w:r w:rsidR="00CA2F72" w:rsidRPr="00B47EF2">
        <w:rPr>
          <w:rFonts w:ascii="Times New Roman" w:hAnsi="Times New Roman"/>
          <w:color w:val="000000"/>
          <w:sz w:val="24"/>
          <w:szCs w:val="24"/>
        </w:rPr>
        <w:t>K</w:t>
      </w:r>
      <w:r w:rsidR="00585C40" w:rsidRPr="00B47EF2">
        <w:rPr>
          <w:rFonts w:ascii="Times New Roman" w:hAnsi="Times New Roman"/>
          <w:color w:val="000000"/>
          <w:sz w:val="24"/>
          <w:szCs w:val="24"/>
        </w:rPr>
        <w:t xml:space="preserve">omisji </w:t>
      </w:r>
      <w:r w:rsidR="00CA2F72" w:rsidRPr="00B47EF2">
        <w:rPr>
          <w:rFonts w:ascii="Times New Roman" w:hAnsi="Times New Roman"/>
          <w:color w:val="000000"/>
          <w:sz w:val="24"/>
          <w:szCs w:val="24"/>
        </w:rPr>
        <w:t>Konkursowej</w:t>
      </w:r>
      <w:r w:rsidR="005D2748" w:rsidRPr="00A00727">
        <w:rPr>
          <w:rFonts w:ascii="Times New Roman" w:hAnsi="Times New Roman"/>
          <w:sz w:val="24"/>
          <w:szCs w:val="24"/>
        </w:rPr>
        <w:t xml:space="preserve"> zadają prezen</w:t>
      </w:r>
      <w:r w:rsidR="00A00727">
        <w:rPr>
          <w:rFonts w:ascii="Times New Roman" w:hAnsi="Times New Roman"/>
          <w:sz w:val="24"/>
          <w:szCs w:val="24"/>
        </w:rPr>
        <w:softHyphen/>
      </w:r>
      <w:r w:rsidR="005D2748" w:rsidRPr="00A00727">
        <w:rPr>
          <w:rFonts w:ascii="Times New Roman" w:hAnsi="Times New Roman"/>
          <w:sz w:val="24"/>
          <w:szCs w:val="24"/>
        </w:rPr>
        <w:t xml:space="preserve">terowi pytania. Pytania </w:t>
      </w:r>
      <w:r w:rsidR="00B557D8" w:rsidRPr="00A00727">
        <w:rPr>
          <w:rFonts w:ascii="Times New Roman" w:hAnsi="Times New Roman"/>
          <w:sz w:val="24"/>
          <w:szCs w:val="24"/>
        </w:rPr>
        <w:t xml:space="preserve">mogą dotyczyć jedynie prezentowanego tematu i </w:t>
      </w:r>
      <w:r w:rsidR="00EC2829">
        <w:rPr>
          <w:rFonts w:ascii="Times New Roman" w:hAnsi="Times New Roman"/>
          <w:sz w:val="24"/>
          <w:szCs w:val="24"/>
        </w:rPr>
        <w:t>prze</w:t>
      </w:r>
      <w:r w:rsidR="00A00727">
        <w:rPr>
          <w:rFonts w:ascii="Times New Roman" w:hAnsi="Times New Roman"/>
          <w:sz w:val="24"/>
          <w:szCs w:val="24"/>
        </w:rPr>
        <w:t>dło</w:t>
      </w:r>
      <w:r w:rsidR="00B557D8" w:rsidRPr="00A00727">
        <w:rPr>
          <w:rFonts w:ascii="Times New Roman" w:hAnsi="Times New Roman"/>
          <w:sz w:val="24"/>
          <w:szCs w:val="24"/>
        </w:rPr>
        <w:t>żonego wcześniej streszczenia.</w:t>
      </w:r>
    </w:p>
    <w:p w:rsidR="00933071" w:rsidRDefault="00933071" w:rsidP="00AD11F2">
      <w:pPr>
        <w:numPr>
          <w:ilvl w:val="0"/>
          <w:numId w:val="4"/>
        </w:numPr>
        <w:spacing w:line="320" w:lineRule="atLeast"/>
        <w:jc w:val="both"/>
        <w:rPr>
          <w:rFonts w:ascii="Times New Roman" w:hAnsi="Times New Roman"/>
          <w:sz w:val="24"/>
          <w:szCs w:val="24"/>
        </w:rPr>
      </w:pPr>
      <w:r w:rsidRPr="00A00727">
        <w:rPr>
          <w:rFonts w:ascii="Times New Roman" w:hAnsi="Times New Roman"/>
          <w:sz w:val="24"/>
          <w:szCs w:val="24"/>
        </w:rPr>
        <w:t xml:space="preserve">Wystąpienia finalistów ocenia też publiczność, którą tworzą pięcioosobowe delegacje uczniów z nauczycielem ze szkół, które zgłosiły udział swoich reprezentantów </w:t>
      </w:r>
      <w:r w:rsidR="00AD11F2">
        <w:rPr>
          <w:rFonts w:ascii="Times New Roman" w:hAnsi="Times New Roman"/>
          <w:sz w:val="24"/>
          <w:szCs w:val="24"/>
        </w:rPr>
        <w:t xml:space="preserve">                 </w:t>
      </w:r>
      <w:r w:rsidRPr="00A00727">
        <w:rPr>
          <w:rFonts w:ascii="Times New Roman" w:hAnsi="Times New Roman"/>
          <w:sz w:val="24"/>
          <w:szCs w:val="24"/>
        </w:rPr>
        <w:t>w konkursie (nie tylko finalistów).</w:t>
      </w:r>
      <w:r w:rsidRPr="00A00727">
        <w:rPr>
          <w:rFonts w:ascii="Times New Roman" w:hAnsi="Times New Roman"/>
          <w:i/>
          <w:sz w:val="24"/>
          <w:szCs w:val="24"/>
        </w:rPr>
        <w:t xml:space="preserve"> </w:t>
      </w:r>
      <w:r w:rsidR="00585C40" w:rsidRPr="00A00727">
        <w:rPr>
          <w:rFonts w:ascii="Times New Roman" w:hAnsi="Times New Roman"/>
          <w:sz w:val="24"/>
          <w:szCs w:val="24"/>
        </w:rPr>
        <w:t xml:space="preserve">Delegaci otrzymają </w:t>
      </w:r>
      <w:r w:rsidRPr="00A00727">
        <w:rPr>
          <w:rFonts w:ascii="Times New Roman" w:hAnsi="Times New Roman"/>
          <w:sz w:val="24"/>
          <w:szCs w:val="24"/>
        </w:rPr>
        <w:t>zaproszenia, będące jednocześnie kartami do głosowania na tego finalistę, który w ocenie widza zaprezentował się najlepiej.</w:t>
      </w:r>
    </w:p>
    <w:p w:rsidR="00435470" w:rsidRDefault="00435470" w:rsidP="00435470">
      <w:pPr>
        <w:spacing w:line="320" w:lineRule="atLeast"/>
        <w:ind w:left="360"/>
        <w:rPr>
          <w:rFonts w:ascii="Times New Roman" w:hAnsi="Times New Roman"/>
          <w:sz w:val="24"/>
          <w:szCs w:val="24"/>
        </w:rPr>
      </w:pPr>
    </w:p>
    <w:p w:rsidR="000F187C" w:rsidRDefault="000F187C" w:rsidP="00435470">
      <w:pPr>
        <w:spacing w:line="320" w:lineRule="atLeast"/>
        <w:ind w:left="360"/>
        <w:rPr>
          <w:rFonts w:ascii="Times New Roman" w:hAnsi="Times New Roman"/>
          <w:sz w:val="24"/>
          <w:szCs w:val="24"/>
        </w:rPr>
      </w:pPr>
    </w:p>
    <w:p w:rsidR="009F22EB" w:rsidRPr="00A00727" w:rsidRDefault="009F22EB" w:rsidP="00435470">
      <w:pPr>
        <w:spacing w:line="320" w:lineRule="atLeast"/>
        <w:ind w:left="360"/>
        <w:rPr>
          <w:rFonts w:ascii="Times New Roman" w:hAnsi="Times New Roman"/>
          <w:sz w:val="24"/>
          <w:szCs w:val="24"/>
        </w:rPr>
      </w:pPr>
    </w:p>
    <w:p w:rsidR="00933071" w:rsidRPr="00B47EF2" w:rsidRDefault="00585C40" w:rsidP="00A00727">
      <w:pPr>
        <w:numPr>
          <w:ilvl w:val="0"/>
          <w:numId w:val="4"/>
        </w:numPr>
        <w:spacing w:line="320" w:lineRule="atLeast"/>
        <w:rPr>
          <w:rFonts w:ascii="Times New Roman" w:hAnsi="Times New Roman"/>
          <w:iCs/>
          <w:color w:val="000000"/>
          <w:sz w:val="24"/>
          <w:szCs w:val="24"/>
        </w:rPr>
      </w:pPr>
      <w:r w:rsidRPr="00B47EF2">
        <w:rPr>
          <w:rFonts w:ascii="Times New Roman" w:hAnsi="Times New Roman"/>
          <w:iCs/>
          <w:color w:val="000000"/>
          <w:sz w:val="24"/>
          <w:szCs w:val="24"/>
        </w:rPr>
        <w:lastRenderedPageBreak/>
        <w:t>Komisja</w:t>
      </w:r>
      <w:r w:rsidR="001C4BDA" w:rsidRPr="00B47EF2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CA2F72" w:rsidRPr="00B47EF2">
        <w:rPr>
          <w:rFonts w:ascii="Times New Roman" w:hAnsi="Times New Roman"/>
          <w:iCs/>
          <w:color w:val="000000"/>
          <w:sz w:val="24"/>
          <w:szCs w:val="24"/>
        </w:rPr>
        <w:t>K</w:t>
      </w:r>
      <w:r w:rsidR="00933071" w:rsidRPr="00B47EF2">
        <w:rPr>
          <w:rFonts w:ascii="Times New Roman" w:hAnsi="Times New Roman"/>
          <w:iCs/>
          <w:color w:val="000000"/>
          <w:sz w:val="24"/>
          <w:szCs w:val="24"/>
        </w:rPr>
        <w:t>onkurs</w:t>
      </w:r>
      <w:r w:rsidRPr="00B47EF2">
        <w:rPr>
          <w:rFonts w:ascii="Times New Roman" w:hAnsi="Times New Roman"/>
          <w:iCs/>
          <w:color w:val="000000"/>
          <w:sz w:val="24"/>
          <w:szCs w:val="24"/>
        </w:rPr>
        <w:t>owa</w:t>
      </w:r>
      <w:r w:rsidR="00933071" w:rsidRPr="00B47EF2">
        <w:rPr>
          <w:rFonts w:ascii="Times New Roman" w:hAnsi="Times New Roman"/>
          <w:iCs/>
          <w:color w:val="000000"/>
          <w:sz w:val="24"/>
          <w:szCs w:val="24"/>
        </w:rPr>
        <w:t xml:space="preserve"> może przyznać </w:t>
      </w:r>
      <w:r w:rsidR="005D2748" w:rsidRPr="00B47EF2">
        <w:rPr>
          <w:rFonts w:ascii="Times New Roman" w:hAnsi="Times New Roman"/>
          <w:iCs/>
          <w:color w:val="000000"/>
          <w:sz w:val="24"/>
          <w:szCs w:val="24"/>
        </w:rPr>
        <w:t>uczestnikom Finału</w:t>
      </w:r>
      <w:r w:rsidR="00933071" w:rsidRPr="00B47EF2">
        <w:rPr>
          <w:rFonts w:ascii="Times New Roman" w:hAnsi="Times New Roman"/>
          <w:iCs/>
          <w:color w:val="000000"/>
          <w:sz w:val="24"/>
          <w:szCs w:val="24"/>
        </w:rPr>
        <w:t>:</w:t>
      </w:r>
    </w:p>
    <w:p w:rsidR="00933071" w:rsidRPr="00B47EF2" w:rsidRDefault="002A69E4" w:rsidP="00A00727">
      <w:pPr>
        <w:numPr>
          <w:ilvl w:val="0"/>
          <w:numId w:val="9"/>
        </w:numPr>
        <w:spacing w:line="320" w:lineRule="atLeast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tytuł L</w:t>
      </w:r>
      <w:r w:rsidR="009F22EB">
        <w:rPr>
          <w:rFonts w:ascii="Times New Roman" w:hAnsi="Times New Roman"/>
          <w:iCs/>
          <w:color w:val="000000"/>
          <w:sz w:val="24"/>
          <w:szCs w:val="24"/>
        </w:rPr>
        <w:t xml:space="preserve">aureata oraz </w:t>
      </w:r>
      <w:r w:rsidR="00933071" w:rsidRPr="00B47EF2">
        <w:rPr>
          <w:rFonts w:ascii="Times New Roman" w:hAnsi="Times New Roman"/>
          <w:iCs/>
          <w:color w:val="000000"/>
          <w:sz w:val="24"/>
          <w:szCs w:val="24"/>
        </w:rPr>
        <w:t xml:space="preserve">Nagrodę Główną </w:t>
      </w:r>
      <w:r w:rsidR="003E0715" w:rsidRPr="00B47EF2">
        <w:rPr>
          <w:rFonts w:ascii="Times New Roman" w:hAnsi="Times New Roman"/>
          <w:iCs/>
          <w:color w:val="000000"/>
          <w:sz w:val="24"/>
          <w:szCs w:val="24"/>
        </w:rPr>
        <w:t>Konkursu</w:t>
      </w:r>
      <w:r w:rsidR="00202B59" w:rsidRPr="00B47EF2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933071" w:rsidRPr="00B47EF2">
        <w:rPr>
          <w:rFonts w:ascii="Times New Roman" w:hAnsi="Times New Roman"/>
          <w:iCs/>
          <w:color w:val="000000"/>
          <w:sz w:val="24"/>
          <w:szCs w:val="24"/>
        </w:rPr>
        <w:t xml:space="preserve">dla najlepszego uczestnika </w:t>
      </w:r>
      <w:r w:rsidR="00202B59" w:rsidRPr="00B47EF2">
        <w:rPr>
          <w:rFonts w:ascii="Times New Roman" w:hAnsi="Times New Roman"/>
          <w:iCs/>
          <w:color w:val="000000"/>
          <w:sz w:val="24"/>
          <w:szCs w:val="24"/>
        </w:rPr>
        <w:t>F</w:t>
      </w:r>
      <w:r w:rsidR="00933071" w:rsidRPr="00B47EF2">
        <w:rPr>
          <w:rFonts w:ascii="Times New Roman" w:hAnsi="Times New Roman"/>
          <w:iCs/>
          <w:color w:val="000000"/>
          <w:sz w:val="24"/>
          <w:szCs w:val="24"/>
        </w:rPr>
        <w:t>inału,</w:t>
      </w:r>
    </w:p>
    <w:p w:rsidR="00933071" w:rsidRPr="00B47EF2" w:rsidRDefault="00EC7550" w:rsidP="00A00727">
      <w:pPr>
        <w:numPr>
          <w:ilvl w:val="0"/>
          <w:numId w:val="9"/>
        </w:numPr>
        <w:spacing w:line="320" w:lineRule="atLeast"/>
        <w:rPr>
          <w:rFonts w:ascii="Times New Roman" w:hAnsi="Times New Roman"/>
          <w:iCs/>
          <w:color w:val="000000"/>
          <w:sz w:val="24"/>
          <w:szCs w:val="24"/>
        </w:rPr>
      </w:pPr>
      <w:r w:rsidRPr="00B47EF2">
        <w:rPr>
          <w:rFonts w:ascii="Times New Roman" w:hAnsi="Times New Roman"/>
          <w:iCs/>
          <w:color w:val="000000"/>
          <w:sz w:val="24"/>
          <w:szCs w:val="24"/>
        </w:rPr>
        <w:t>t</w:t>
      </w:r>
      <w:r w:rsidR="00933071" w:rsidRPr="00B47EF2">
        <w:rPr>
          <w:rFonts w:ascii="Times New Roman" w:hAnsi="Times New Roman"/>
          <w:iCs/>
          <w:color w:val="000000"/>
          <w:sz w:val="24"/>
          <w:szCs w:val="24"/>
        </w:rPr>
        <w:t xml:space="preserve">ytuł Laureata </w:t>
      </w:r>
      <w:r w:rsidR="003E0715" w:rsidRPr="00B47EF2">
        <w:rPr>
          <w:rFonts w:ascii="Times New Roman" w:hAnsi="Times New Roman"/>
          <w:iCs/>
          <w:color w:val="000000"/>
          <w:sz w:val="24"/>
          <w:szCs w:val="24"/>
        </w:rPr>
        <w:t>Konkursu</w:t>
      </w:r>
      <w:r w:rsidR="00202B59" w:rsidRPr="00B47EF2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933071" w:rsidRPr="00B47EF2">
        <w:rPr>
          <w:rFonts w:ascii="Times New Roman" w:hAnsi="Times New Roman"/>
          <w:iCs/>
          <w:color w:val="000000"/>
          <w:sz w:val="24"/>
          <w:szCs w:val="24"/>
        </w:rPr>
        <w:t>– d</w:t>
      </w:r>
      <w:r w:rsidR="000F187C">
        <w:rPr>
          <w:rFonts w:ascii="Times New Roman" w:hAnsi="Times New Roman"/>
          <w:iCs/>
          <w:color w:val="000000"/>
          <w:sz w:val="24"/>
          <w:szCs w:val="24"/>
        </w:rPr>
        <w:t>la najwyżej trzech uczestników F</w:t>
      </w:r>
      <w:r w:rsidR="00933071" w:rsidRPr="00B47EF2">
        <w:rPr>
          <w:rFonts w:ascii="Times New Roman" w:hAnsi="Times New Roman"/>
          <w:iCs/>
          <w:color w:val="000000"/>
          <w:sz w:val="24"/>
          <w:szCs w:val="24"/>
        </w:rPr>
        <w:t>inału</w:t>
      </w:r>
      <w:r w:rsidRPr="00B47EF2">
        <w:rPr>
          <w:rFonts w:ascii="Times New Roman" w:hAnsi="Times New Roman"/>
          <w:iCs/>
          <w:color w:val="000000"/>
          <w:sz w:val="24"/>
          <w:szCs w:val="24"/>
        </w:rPr>
        <w:t>,</w:t>
      </w:r>
    </w:p>
    <w:p w:rsidR="006C0B02" w:rsidRPr="00B47EF2" w:rsidRDefault="00EC7550" w:rsidP="00A00727">
      <w:pPr>
        <w:numPr>
          <w:ilvl w:val="0"/>
          <w:numId w:val="9"/>
        </w:numPr>
        <w:spacing w:line="320" w:lineRule="atLeast"/>
        <w:rPr>
          <w:rFonts w:ascii="Times New Roman" w:hAnsi="Times New Roman"/>
          <w:iCs/>
          <w:color w:val="000000"/>
          <w:sz w:val="24"/>
          <w:szCs w:val="24"/>
        </w:rPr>
      </w:pPr>
      <w:r w:rsidRPr="00B47EF2">
        <w:rPr>
          <w:rFonts w:ascii="Times New Roman" w:hAnsi="Times New Roman"/>
          <w:iCs/>
          <w:color w:val="000000"/>
          <w:sz w:val="24"/>
          <w:szCs w:val="24"/>
        </w:rPr>
        <w:t>t</w:t>
      </w:r>
      <w:r w:rsidR="00933071" w:rsidRPr="00B47EF2">
        <w:rPr>
          <w:rFonts w:ascii="Times New Roman" w:hAnsi="Times New Roman"/>
          <w:iCs/>
          <w:color w:val="000000"/>
          <w:sz w:val="24"/>
          <w:szCs w:val="24"/>
        </w:rPr>
        <w:t xml:space="preserve">ytuł Finalisty </w:t>
      </w:r>
      <w:r w:rsidR="003E0715" w:rsidRPr="00B47EF2">
        <w:rPr>
          <w:rFonts w:ascii="Times New Roman" w:hAnsi="Times New Roman"/>
          <w:iCs/>
          <w:color w:val="000000"/>
          <w:sz w:val="24"/>
          <w:szCs w:val="24"/>
        </w:rPr>
        <w:t>Konkursu</w:t>
      </w:r>
      <w:r w:rsidR="00202B59" w:rsidRPr="00B47EF2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0F187C">
        <w:rPr>
          <w:rFonts w:ascii="Times New Roman" w:hAnsi="Times New Roman"/>
          <w:iCs/>
          <w:color w:val="000000"/>
          <w:sz w:val="24"/>
          <w:szCs w:val="24"/>
        </w:rPr>
        <w:t>– dla pozostałych uczestników F</w:t>
      </w:r>
      <w:r w:rsidR="00933071" w:rsidRPr="00B47EF2">
        <w:rPr>
          <w:rFonts w:ascii="Times New Roman" w:hAnsi="Times New Roman"/>
          <w:iCs/>
          <w:color w:val="000000"/>
          <w:sz w:val="24"/>
          <w:szCs w:val="24"/>
        </w:rPr>
        <w:t>inału.</w:t>
      </w:r>
    </w:p>
    <w:p w:rsidR="00550C92" w:rsidRPr="00B47EF2" w:rsidRDefault="00F42A96" w:rsidP="00AD11F2">
      <w:pPr>
        <w:numPr>
          <w:ilvl w:val="0"/>
          <w:numId w:val="4"/>
        </w:numPr>
        <w:spacing w:line="3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47EF2">
        <w:rPr>
          <w:rFonts w:ascii="Times New Roman" w:hAnsi="Times New Roman"/>
          <w:color w:val="000000"/>
          <w:sz w:val="24"/>
          <w:szCs w:val="24"/>
        </w:rPr>
        <w:t xml:space="preserve">Podstawę </w:t>
      </w:r>
      <w:r w:rsidR="00933071" w:rsidRPr="00B47EF2">
        <w:rPr>
          <w:rFonts w:ascii="Times New Roman" w:hAnsi="Times New Roman"/>
          <w:color w:val="000000"/>
          <w:sz w:val="24"/>
          <w:szCs w:val="24"/>
        </w:rPr>
        <w:t xml:space="preserve">przyznania </w:t>
      </w:r>
      <w:r w:rsidR="003E0715" w:rsidRPr="00B47EF2">
        <w:rPr>
          <w:rFonts w:ascii="Times New Roman" w:hAnsi="Times New Roman"/>
          <w:color w:val="000000"/>
          <w:sz w:val="24"/>
          <w:szCs w:val="24"/>
        </w:rPr>
        <w:t xml:space="preserve">nagrody i </w:t>
      </w:r>
      <w:r w:rsidR="00933071" w:rsidRPr="00B47EF2">
        <w:rPr>
          <w:rFonts w:ascii="Times New Roman" w:hAnsi="Times New Roman"/>
          <w:color w:val="000000"/>
          <w:sz w:val="24"/>
          <w:szCs w:val="24"/>
        </w:rPr>
        <w:t>tytułów zawiera</w:t>
      </w:r>
      <w:r w:rsidRPr="00B47EF2">
        <w:rPr>
          <w:rFonts w:ascii="Times New Roman" w:hAnsi="Times New Roman"/>
          <w:color w:val="000000"/>
          <w:sz w:val="24"/>
          <w:szCs w:val="24"/>
        </w:rPr>
        <w:t>ją</w:t>
      </w:r>
      <w:r w:rsidR="00933071" w:rsidRPr="00B47EF2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="00015B1E">
        <w:rPr>
          <w:rFonts w:ascii="Times New Roman" w:hAnsi="Times New Roman"/>
          <w:color w:val="000000"/>
          <w:sz w:val="24"/>
          <w:szCs w:val="24"/>
        </w:rPr>
        <w:t>Zasady oceniania</w:t>
      </w:r>
      <w:r w:rsidR="00933071" w:rsidRPr="00B47E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7EF2">
        <w:rPr>
          <w:rFonts w:ascii="Times New Roman" w:hAnsi="Times New Roman"/>
          <w:color w:val="000000"/>
          <w:sz w:val="24"/>
          <w:szCs w:val="24"/>
        </w:rPr>
        <w:t xml:space="preserve">przyjęte przez </w:t>
      </w:r>
      <w:r w:rsidR="00585C40" w:rsidRPr="00B47EF2">
        <w:rPr>
          <w:rFonts w:ascii="Times New Roman" w:hAnsi="Times New Roman"/>
          <w:color w:val="000000"/>
          <w:sz w:val="24"/>
          <w:szCs w:val="24"/>
        </w:rPr>
        <w:t>Komisj</w:t>
      </w:r>
      <w:r w:rsidRPr="00B47EF2">
        <w:rPr>
          <w:rFonts w:ascii="Times New Roman" w:hAnsi="Times New Roman"/>
          <w:color w:val="000000"/>
          <w:sz w:val="24"/>
          <w:szCs w:val="24"/>
        </w:rPr>
        <w:t>ę</w:t>
      </w:r>
      <w:r w:rsidR="00585C40" w:rsidRPr="00B47EF2">
        <w:rPr>
          <w:rFonts w:ascii="Times New Roman" w:hAnsi="Times New Roman"/>
          <w:color w:val="000000"/>
          <w:sz w:val="24"/>
          <w:szCs w:val="24"/>
        </w:rPr>
        <w:t xml:space="preserve"> Konkursow</w:t>
      </w:r>
      <w:r w:rsidRPr="00B47EF2">
        <w:rPr>
          <w:rFonts w:ascii="Times New Roman" w:hAnsi="Times New Roman"/>
          <w:color w:val="000000"/>
          <w:sz w:val="24"/>
          <w:szCs w:val="24"/>
        </w:rPr>
        <w:t>ą</w:t>
      </w:r>
      <w:r w:rsidR="00933071" w:rsidRPr="00B47E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067F" w:rsidRPr="00B47EF2">
        <w:rPr>
          <w:rFonts w:ascii="Times New Roman" w:hAnsi="Times New Roman"/>
          <w:color w:val="000000"/>
          <w:sz w:val="24"/>
          <w:szCs w:val="24"/>
        </w:rPr>
        <w:t xml:space="preserve">Finału </w:t>
      </w:r>
      <w:r w:rsidR="003E0715" w:rsidRPr="00B47EF2">
        <w:rPr>
          <w:rFonts w:ascii="Times New Roman" w:hAnsi="Times New Roman"/>
          <w:color w:val="000000"/>
          <w:sz w:val="24"/>
          <w:szCs w:val="24"/>
        </w:rPr>
        <w:t>Otwarteg</w:t>
      </w:r>
      <w:r w:rsidR="00015B1E">
        <w:rPr>
          <w:rFonts w:ascii="Times New Roman" w:hAnsi="Times New Roman"/>
          <w:color w:val="000000"/>
          <w:sz w:val="24"/>
          <w:szCs w:val="24"/>
        </w:rPr>
        <w:t>o Międzyszkolnego Konkursu F</w:t>
      </w:r>
      <w:r w:rsidR="003E0715" w:rsidRPr="00B47EF2">
        <w:rPr>
          <w:rFonts w:ascii="Times New Roman" w:hAnsi="Times New Roman"/>
          <w:color w:val="000000"/>
          <w:sz w:val="24"/>
          <w:szCs w:val="24"/>
        </w:rPr>
        <w:t xml:space="preserve">izycznego </w:t>
      </w:r>
      <w:r w:rsidR="00E8067F" w:rsidRPr="00B47EF2">
        <w:rPr>
          <w:rFonts w:ascii="Times New Roman" w:hAnsi="Times New Roman"/>
          <w:color w:val="000000"/>
          <w:sz w:val="24"/>
          <w:szCs w:val="24"/>
        </w:rPr>
        <w:t>”.</w:t>
      </w:r>
    </w:p>
    <w:p w:rsidR="00933071" w:rsidRPr="00A00727" w:rsidRDefault="00933071" w:rsidP="00AD11F2">
      <w:pPr>
        <w:numPr>
          <w:ilvl w:val="0"/>
          <w:numId w:val="4"/>
        </w:numPr>
        <w:spacing w:line="320" w:lineRule="atLeast"/>
        <w:jc w:val="both"/>
        <w:rPr>
          <w:rFonts w:ascii="Times New Roman" w:hAnsi="Times New Roman"/>
          <w:sz w:val="24"/>
          <w:szCs w:val="24"/>
        </w:rPr>
      </w:pPr>
      <w:r w:rsidRPr="00A00727">
        <w:rPr>
          <w:rFonts w:ascii="Times New Roman" w:hAnsi="Times New Roman"/>
          <w:sz w:val="24"/>
          <w:szCs w:val="24"/>
        </w:rPr>
        <w:t xml:space="preserve">Laureaci i Finaliści </w:t>
      </w:r>
      <w:r w:rsidR="00190986" w:rsidRPr="00A00727">
        <w:rPr>
          <w:rFonts w:ascii="Times New Roman" w:hAnsi="Times New Roman"/>
          <w:sz w:val="24"/>
          <w:szCs w:val="24"/>
        </w:rPr>
        <w:t>K</w:t>
      </w:r>
      <w:r w:rsidR="003E0715" w:rsidRPr="00A00727">
        <w:rPr>
          <w:rFonts w:ascii="Times New Roman" w:hAnsi="Times New Roman"/>
          <w:sz w:val="24"/>
          <w:szCs w:val="24"/>
        </w:rPr>
        <w:t>onkursu</w:t>
      </w:r>
      <w:r w:rsidRPr="00A00727">
        <w:rPr>
          <w:rFonts w:ascii="Times New Roman" w:hAnsi="Times New Roman"/>
          <w:sz w:val="24"/>
          <w:szCs w:val="24"/>
        </w:rPr>
        <w:t xml:space="preserve">, wyłonieni przez </w:t>
      </w:r>
      <w:r w:rsidR="00CA2F72" w:rsidRPr="00B47EF2">
        <w:rPr>
          <w:rFonts w:ascii="Times New Roman" w:hAnsi="Times New Roman"/>
          <w:color w:val="000000"/>
          <w:sz w:val="24"/>
          <w:szCs w:val="24"/>
        </w:rPr>
        <w:t>Komisję</w:t>
      </w:r>
      <w:r w:rsidRPr="00B47EF2">
        <w:rPr>
          <w:rFonts w:ascii="Times New Roman" w:hAnsi="Times New Roman"/>
          <w:color w:val="000000"/>
          <w:sz w:val="24"/>
          <w:szCs w:val="24"/>
        </w:rPr>
        <w:t>,</w:t>
      </w:r>
      <w:r w:rsidRPr="00A00727">
        <w:rPr>
          <w:rFonts w:ascii="Times New Roman" w:hAnsi="Times New Roman"/>
          <w:sz w:val="24"/>
          <w:szCs w:val="24"/>
        </w:rPr>
        <w:t xml:space="preserve"> otrzymają nagrody, których </w:t>
      </w:r>
      <w:r w:rsidR="00526366" w:rsidRPr="00A00727">
        <w:rPr>
          <w:rFonts w:ascii="Times New Roman" w:hAnsi="Times New Roman"/>
          <w:sz w:val="24"/>
          <w:szCs w:val="24"/>
        </w:rPr>
        <w:t xml:space="preserve">fundatorami są: </w:t>
      </w:r>
      <w:r w:rsidRPr="00A00727">
        <w:rPr>
          <w:rFonts w:ascii="Times New Roman" w:hAnsi="Times New Roman"/>
          <w:sz w:val="24"/>
          <w:szCs w:val="24"/>
        </w:rPr>
        <w:t xml:space="preserve">Politechnika Wrocławska, </w:t>
      </w:r>
      <w:r w:rsidR="00E8067F" w:rsidRPr="00A00727">
        <w:rPr>
          <w:rFonts w:ascii="Times New Roman" w:hAnsi="Times New Roman"/>
          <w:sz w:val="24"/>
          <w:szCs w:val="24"/>
        </w:rPr>
        <w:t xml:space="preserve">Wydział Podstawowych Problemów Techniki Politechniki Wrocławskiej, </w:t>
      </w:r>
      <w:r w:rsidRPr="00A00727">
        <w:rPr>
          <w:rFonts w:ascii="Times New Roman" w:hAnsi="Times New Roman"/>
          <w:sz w:val="24"/>
          <w:szCs w:val="24"/>
        </w:rPr>
        <w:t>Wydział Fizyki i Astron</w:t>
      </w:r>
      <w:r w:rsidR="00CA2F72" w:rsidRPr="00A00727">
        <w:rPr>
          <w:rFonts w:ascii="Times New Roman" w:hAnsi="Times New Roman"/>
          <w:sz w:val="24"/>
          <w:szCs w:val="24"/>
        </w:rPr>
        <w:t>omii Uniwersytetu Wrocławskiego</w:t>
      </w:r>
      <w:r w:rsidR="003A769A">
        <w:rPr>
          <w:rFonts w:ascii="Times New Roman" w:hAnsi="Times New Roman"/>
          <w:sz w:val="24"/>
          <w:szCs w:val="24"/>
        </w:rPr>
        <w:t>, Oddział Wrocławski Polskiego Towarzystwa Fizycznego</w:t>
      </w:r>
      <w:r w:rsidRPr="00A00727">
        <w:rPr>
          <w:rFonts w:ascii="Times New Roman" w:hAnsi="Times New Roman"/>
          <w:sz w:val="24"/>
          <w:szCs w:val="24"/>
        </w:rPr>
        <w:t>.</w:t>
      </w:r>
    </w:p>
    <w:p w:rsidR="00933071" w:rsidRPr="00A00727" w:rsidRDefault="00933071" w:rsidP="00A00727">
      <w:pPr>
        <w:numPr>
          <w:ilvl w:val="0"/>
          <w:numId w:val="4"/>
        </w:numPr>
        <w:tabs>
          <w:tab w:val="clear" w:pos="360"/>
          <w:tab w:val="num" w:pos="284"/>
        </w:tabs>
        <w:spacing w:line="320" w:lineRule="atLeast"/>
        <w:ind w:left="284"/>
        <w:rPr>
          <w:rFonts w:ascii="Times New Roman" w:hAnsi="Times New Roman"/>
          <w:sz w:val="24"/>
          <w:szCs w:val="24"/>
        </w:rPr>
      </w:pPr>
      <w:r w:rsidRPr="00A00727">
        <w:rPr>
          <w:rFonts w:ascii="Times New Roman" w:hAnsi="Times New Roman"/>
          <w:sz w:val="24"/>
          <w:szCs w:val="24"/>
        </w:rPr>
        <w:t xml:space="preserve">Nagrodami są: </w:t>
      </w:r>
    </w:p>
    <w:p w:rsidR="00933071" w:rsidRPr="00A00727" w:rsidRDefault="002A69E4" w:rsidP="00A00727">
      <w:pPr>
        <w:numPr>
          <w:ilvl w:val="0"/>
          <w:numId w:val="22"/>
        </w:numPr>
        <w:spacing w:line="3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Nagroda Główna - </w:t>
      </w:r>
      <w:r w:rsidR="00933071" w:rsidRPr="00A00727">
        <w:rPr>
          <w:rFonts w:ascii="Times New Roman" w:hAnsi="Times New Roman"/>
          <w:sz w:val="24"/>
          <w:szCs w:val="24"/>
        </w:rPr>
        <w:t xml:space="preserve">indeks studenta Politechniki Wrocławskiej (dowolnego wydziału z wyjątkiem </w:t>
      </w:r>
      <w:r w:rsidR="00CA2F72" w:rsidRPr="00A00727">
        <w:rPr>
          <w:rFonts w:ascii="Times New Roman" w:hAnsi="Times New Roman"/>
          <w:sz w:val="24"/>
          <w:szCs w:val="24"/>
        </w:rPr>
        <w:t xml:space="preserve">Wydziału </w:t>
      </w:r>
      <w:r w:rsidR="00933071" w:rsidRPr="00A00727">
        <w:rPr>
          <w:rFonts w:ascii="Times New Roman" w:hAnsi="Times New Roman"/>
          <w:sz w:val="24"/>
          <w:szCs w:val="24"/>
        </w:rPr>
        <w:t>Architektury</w:t>
      </w:r>
      <w:r w:rsidR="00616C63" w:rsidRPr="00A00727">
        <w:rPr>
          <w:rFonts w:ascii="Times New Roman" w:hAnsi="Times New Roman"/>
          <w:sz w:val="24"/>
          <w:szCs w:val="24"/>
        </w:rPr>
        <w:t xml:space="preserve"> –</w:t>
      </w:r>
      <w:r w:rsidR="00CA2F72" w:rsidRPr="00A00727">
        <w:rPr>
          <w:rFonts w:ascii="Times New Roman" w:hAnsi="Times New Roman"/>
          <w:sz w:val="24"/>
          <w:szCs w:val="24"/>
        </w:rPr>
        <w:t xml:space="preserve"> </w:t>
      </w:r>
      <w:r w:rsidR="00616C63" w:rsidRPr="00A00727">
        <w:rPr>
          <w:rFonts w:ascii="Times New Roman" w:hAnsi="Times New Roman"/>
          <w:sz w:val="24"/>
          <w:szCs w:val="24"/>
        </w:rPr>
        <w:t>wymagany dodatkowy egzamin z rysunku</w:t>
      </w:r>
      <w:r w:rsidR="00933071" w:rsidRPr="00A00727">
        <w:rPr>
          <w:rFonts w:ascii="Times New Roman" w:hAnsi="Times New Roman"/>
          <w:sz w:val="24"/>
          <w:szCs w:val="24"/>
        </w:rPr>
        <w:t>),</w:t>
      </w:r>
    </w:p>
    <w:p w:rsidR="00933071" w:rsidRPr="00B47EF2" w:rsidRDefault="00933071" w:rsidP="00A00727">
      <w:pPr>
        <w:numPr>
          <w:ilvl w:val="0"/>
          <w:numId w:val="22"/>
        </w:numPr>
        <w:spacing w:line="320" w:lineRule="atLeast"/>
        <w:rPr>
          <w:rFonts w:ascii="Times New Roman" w:hAnsi="Times New Roman"/>
          <w:color w:val="000000"/>
          <w:sz w:val="24"/>
          <w:szCs w:val="24"/>
        </w:rPr>
      </w:pPr>
      <w:r w:rsidRPr="00B47EF2">
        <w:rPr>
          <w:rFonts w:ascii="Times New Roman" w:hAnsi="Times New Roman"/>
          <w:color w:val="000000"/>
          <w:sz w:val="24"/>
          <w:szCs w:val="24"/>
        </w:rPr>
        <w:t xml:space="preserve">indeks </w:t>
      </w:r>
      <w:r w:rsidR="00CA2F72" w:rsidRPr="00B47EF2">
        <w:rPr>
          <w:rFonts w:ascii="Times New Roman" w:hAnsi="Times New Roman"/>
          <w:color w:val="000000"/>
          <w:sz w:val="24"/>
          <w:szCs w:val="24"/>
        </w:rPr>
        <w:t xml:space="preserve">studenta </w:t>
      </w:r>
      <w:r w:rsidRPr="00B47EF2">
        <w:rPr>
          <w:rFonts w:ascii="Times New Roman" w:hAnsi="Times New Roman"/>
          <w:color w:val="000000"/>
          <w:sz w:val="24"/>
          <w:szCs w:val="24"/>
        </w:rPr>
        <w:t>Wydziału Fizyki i Astronomii Uniw</w:t>
      </w:r>
      <w:r w:rsidR="00EC7550" w:rsidRPr="00B47EF2">
        <w:rPr>
          <w:rFonts w:ascii="Times New Roman" w:hAnsi="Times New Roman"/>
          <w:color w:val="000000"/>
          <w:sz w:val="24"/>
          <w:szCs w:val="24"/>
        </w:rPr>
        <w:t>ersytetu Wrocławskiego</w:t>
      </w:r>
      <w:r w:rsidR="00CA2F72" w:rsidRPr="00B47EF2">
        <w:rPr>
          <w:rFonts w:ascii="Times New Roman" w:hAnsi="Times New Roman"/>
          <w:color w:val="000000"/>
          <w:sz w:val="24"/>
          <w:szCs w:val="24"/>
        </w:rPr>
        <w:t xml:space="preserve"> na kierunkach</w:t>
      </w:r>
      <w:r w:rsidR="00EC7550" w:rsidRPr="00B47EF2">
        <w:rPr>
          <w:rFonts w:ascii="Times New Roman" w:hAnsi="Times New Roman"/>
          <w:color w:val="000000"/>
          <w:sz w:val="24"/>
          <w:szCs w:val="24"/>
        </w:rPr>
        <w:t>: astronomia</w:t>
      </w:r>
      <w:r w:rsidR="00CA2F72" w:rsidRPr="00B47EF2">
        <w:rPr>
          <w:rFonts w:ascii="Times New Roman" w:hAnsi="Times New Roman"/>
          <w:color w:val="000000"/>
          <w:sz w:val="24"/>
          <w:szCs w:val="24"/>
        </w:rPr>
        <w:t>,</w:t>
      </w:r>
      <w:r w:rsidRPr="00B47EF2">
        <w:rPr>
          <w:rFonts w:ascii="Times New Roman" w:hAnsi="Times New Roman"/>
          <w:color w:val="000000"/>
          <w:sz w:val="24"/>
          <w:szCs w:val="24"/>
        </w:rPr>
        <w:t xml:space="preserve"> fizyka i fizyka techniczna – dla </w:t>
      </w:r>
      <w:r w:rsidR="002A69E4">
        <w:rPr>
          <w:rFonts w:ascii="Times New Roman" w:hAnsi="Times New Roman"/>
          <w:color w:val="000000"/>
          <w:sz w:val="24"/>
          <w:szCs w:val="24"/>
        </w:rPr>
        <w:t>Laureatów Konkursu</w:t>
      </w:r>
      <w:r w:rsidRPr="00B47EF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3071" w:rsidRPr="00A00727" w:rsidRDefault="00933071" w:rsidP="00A00727">
      <w:pPr>
        <w:numPr>
          <w:ilvl w:val="0"/>
          <w:numId w:val="22"/>
        </w:numPr>
        <w:spacing w:line="320" w:lineRule="atLeast"/>
        <w:rPr>
          <w:rFonts w:ascii="Times New Roman" w:hAnsi="Times New Roman"/>
          <w:sz w:val="24"/>
          <w:szCs w:val="24"/>
        </w:rPr>
      </w:pPr>
      <w:r w:rsidRPr="00A00727">
        <w:rPr>
          <w:rFonts w:ascii="Times New Roman" w:hAnsi="Times New Roman"/>
          <w:sz w:val="24"/>
          <w:szCs w:val="24"/>
        </w:rPr>
        <w:t>nagrody książkowe i rzeczowe</w:t>
      </w:r>
      <w:r w:rsidR="002A69E4">
        <w:rPr>
          <w:rFonts w:ascii="Times New Roman" w:hAnsi="Times New Roman"/>
          <w:sz w:val="24"/>
          <w:szCs w:val="24"/>
        </w:rPr>
        <w:t xml:space="preserve"> dla wszystkich uczestników finału</w:t>
      </w:r>
      <w:r w:rsidRPr="00A00727">
        <w:rPr>
          <w:rFonts w:ascii="Times New Roman" w:hAnsi="Times New Roman"/>
          <w:sz w:val="24"/>
          <w:szCs w:val="24"/>
        </w:rPr>
        <w:t>.</w:t>
      </w:r>
    </w:p>
    <w:p w:rsidR="004243FD" w:rsidRPr="00A00727" w:rsidRDefault="004243FD" w:rsidP="00A00727">
      <w:pPr>
        <w:spacing w:line="320" w:lineRule="atLeast"/>
        <w:jc w:val="both"/>
        <w:rPr>
          <w:rFonts w:ascii="Times New Roman" w:hAnsi="Times New Roman"/>
          <w:sz w:val="24"/>
          <w:szCs w:val="24"/>
        </w:rPr>
      </w:pPr>
    </w:p>
    <w:p w:rsidR="00F6044E" w:rsidRPr="00D52144" w:rsidRDefault="00534789" w:rsidP="00EC2829">
      <w:pPr>
        <w:spacing w:line="320" w:lineRule="atLeast"/>
        <w:rPr>
          <w:rFonts w:ascii="Times New Roman" w:hAnsi="Times New Roman"/>
          <w:sz w:val="24"/>
          <w:szCs w:val="24"/>
        </w:rPr>
      </w:pPr>
      <w:r w:rsidRPr="00A00727">
        <w:rPr>
          <w:rFonts w:ascii="Times New Roman" w:hAnsi="Times New Roman"/>
          <w:sz w:val="24"/>
          <w:szCs w:val="24"/>
        </w:rPr>
        <w:t xml:space="preserve">Informacji związanych z organizacją Konkursu udziela </w:t>
      </w:r>
      <w:r w:rsidR="00CE345A" w:rsidRPr="00A00727">
        <w:rPr>
          <w:rFonts w:ascii="Times New Roman" w:hAnsi="Times New Roman"/>
          <w:sz w:val="24"/>
          <w:szCs w:val="24"/>
        </w:rPr>
        <w:t>Małgorzata Kajser</w:t>
      </w:r>
      <w:r w:rsidR="00A32B2C">
        <w:rPr>
          <w:rFonts w:ascii="Times New Roman" w:hAnsi="Times New Roman"/>
          <w:sz w:val="24"/>
          <w:szCs w:val="24"/>
        </w:rPr>
        <w:t>-</w:t>
      </w:r>
      <w:r w:rsidR="00CE345A" w:rsidRPr="00A00727">
        <w:rPr>
          <w:rFonts w:ascii="Times New Roman" w:hAnsi="Times New Roman"/>
          <w:sz w:val="24"/>
          <w:szCs w:val="24"/>
        </w:rPr>
        <w:t>Stysiak</w:t>
      </w:r>
      <w:r w:rsidR="005D2748" w:rsidRPr="00A00727">
        <w:rPr>
          <w:rFonts w:ascii="Times New Roman" w:hAnsi="Times New Roman"/>
          <w:sz w:val="24"/>
          <w:szCs w:val="24"/>
        </w:rPr>
        <w:t xml:space="preserve">, </w:t>
      </w:r>
      <w:r w:rsidR="00A00727">
        <w:rPr>
          <w:rFonts w:ascii="Times New Roman" w:hAnsi="Times New Roman"/>
          <w:sz w:val="24"/>
          <w:szCs w:val="24"/>
        </w:rPr>
        <w:br/>
      </w:r>
      <w:r w:rsidR="00B557D8" w:rsidRPr="00D52144">
        <w:rPr>
          <w:rFonts w:ascii="Times New Roman" w:hAnsi="Times New Roman"/>
          <w:sz w:val="24"/>
          <w:szCs w:val="24"/>
        </w:rPr>
        <w:t>a</w:t>
      </w:r>
      <w:r w:rsidRPr="00D52144">
        <w:rPr>
          <w:rFonts w:ascii="Times New Roman" w:hAnsi="Times New Roman"/>
          <w:sz w:val="24"/>
          <w:szCs w:val="24"/>
        </w:rPr>
        <w:t>dres e-mail</w:t>
      </w:r>
      <w:r w:rsidR="00EC2829" w:rsidRPr="00D52144">
        <w:rPr>
          <w:rFonts w:ascii="Times New Roman" w:hAnsi="Times New Roman"/>
          <w:sz w:val="24"/>
          <w:szCs w:val="24"/>
        </w:rPr>
        <w:t>:</w:t>
      </w:r>
      <w:r w:rsidRPr="00D5214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CE345A" w:rsidRPr="00D52144">
          <w:rPr>
            <w:rStyle w:val="Hipercze"/>
            <w:rFonts w:ascii="Times New Roman" w:hAnsi="Times New Roman"/>
            <w:color w:val="auto"/>
            <w:sz w:val="24"/>
            <w:szCs w:val="24"/>
          </w:rPr>
          <w:t>m.kajser@lo10.wroc.pl</w:t>
        </w:r>
      </w:hyperlink>
    </w:p>
    <w:p w:rsidR="00435470" w:rsidRPr="00B47EF2" w:rsidRDefault="00435470" w:rsidP="00EC2829">
      <w:pPr>
        <w:spacing w:line="32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5470" w:rsidRPr="00B47EF2" w:rsidRDefault="00435470" w:rsidP="00EC2829">
      <w:pPr>
        <w:spacing w:line="32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5470" w:rsidRPr="00B47EF2" w:rsidRDefault="00435470" w:rsidP="00EC2829">
      <w:pPr>
        <w:spacing w:line="32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5470" w:rsidRPr="00B47EF2" w:rsidRDefault="00435470" w:rsidP="00EC2829">
      <w:pPr>
        <w:spacing w:line="32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5470" w:rsidRPr="00B47EF2" w:rsidRDefault="00435470" w:rsidP="00EC2829">
      <w:pPr>
        <w:spacing w:line="32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5470" w:rsidRPr="00B47EF2" w:rsidRDefault="00435470" w:rsidP="00EC2829">
      <w:pPr>
        <w:spacing w:line="32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5470" w:rsidRPr="00B47EF2" w:rsidRDefault="00435470" w:rsidP="00EC2829">
      <w:pPr>
        <w:spacing w:line="32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5470" w:rsidRPr="00B47EF2" w:rsidRDefault="00435470" w:rsidP="00EC2829">
      <w:pPr>
        <w:spacing w:line="32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5470" w:rsidRPr="00B47EF2" w:rsidRDefault="00435470" w:rsidP="00EC2829">
      <w:pPr>
        <w:spacing w:line="32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5470" w:rsidRPr="00B47EF2" w:rsidRDefault="00435470" w:rsidP="00EC2829">
      <w:pPr>
        <w:spacing w:line="32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5470" w:rsidRPr="00B47EF2" w:rsidRDefault="00435470" w:rsidP="00EC2829">
      <w:pPr>
        <w:spacing w:line="32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5470" w:rsidRPr="00B47EF2" w:rsidRDefault="00435470" w:rsidP="00EC2829">
      <w:pPr>
        <w:spacing w:line="32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5470" w:rsidRPr="00B47EF2" w:rsidRDefault="00435470" w:rsidP="00EC2829">
      <w:pPr>
        <w:spacing w:line="32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5470" w:rsidRPr="00B47EF2" w:rsidRDefault="00435470" w:rsidP="00EC2829">
      <w:pPr>
        <w:spacing w:line="32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5470" w:rsidRPr="00B47EF2" w:rsidRDefault="00435470" w:rsidP="00EC2829">
      <w:pPr>
        <w:spacing w:line="32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5470" w:rsidRPr="00B47EF2" w:rsidRDefault="00435470" w:rsidP="00EC2829">
      <w:pPr>
        <w:spacing w:line="32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5470" w:rsidRPr="00B47EF2" w:rsidRDefault="00435470" w:rsidP="00EC2829">
      <w:pPr>
        <w:spacing w:line="32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5470" w:rsidRPr="00B47EF2" w:rsidRDefault="00435470" w:rsidP="00EC2829">
      <w:pPr>
        <w:spacing w:line="32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5470" w:rsidRPr="00B47EF2" w:rsidRDefault="00435470" w:rsidP="00EC2829">
      <w:pPr>
        <w:spacing w:line="32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5470" w:rsidRPr="00B47EF2" w:rsidRDefault="00435470" w:rsidP="00EC2829">
      <w:pPr>
        <w:spacing w:line="32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5470" w:rsidRDefault="00435470" w:rsidP="00EC2829">
      <w:pPr>
        <w:spacing w:line="32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C0371" w:rsidRPr="00B47EF2" w:rsidRDefault="005C0371" w:rsidP="00EC2829">
      <w:pPr>
        <w:spacing w:line="32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5470" w:rsidRPr="00B47EF2" w:rsidRDefault="00435470" w:rsidP="00EC2829">
      <w:pPr>
        <w:spacing w:line="32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6044E" w:rsidRPr="00B47EF2" w:rsidRDefault="00F42A96" w:rsidP="00EC2829">
      <w:pPr>
        <w:spacing w:line="32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47EF2">
        <w:rPr>
          <w:rFonts w:ascii="Times New Roman" w:hAnsi="Times New Roman"/>
          <w:b/>
          <w:color w:val="000000"/>
          <w:sz w:val="24"/>
          <w:szCs w:val="24"/>
        </w:rPr>
        <w:lastRenderedPageBreak/>
        <w:t>Zasady oceniania</w:t>
      </w:r>
      <w:r w:rsidR="00F6044E" w:rsidRPr="00B47EF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47EF2">
        <w:rPr>
          <w:rFonts w:ascii="Times New Roman" w:hAnsi="Times New Roman"/>
          <w:b/>
          <w:color w:val="000000"/>
          <w:sz w:val="24"/>
          <w:szCs w:val="24"/>
        </w:rPr>
        <w:br/>
        <w:t xml:space="preserve">przyjęte przez </w:t>
      </w:r>
      <w:r w:rsidR="00CA2F72" w:rsidRPr="00B47EF2">
        <w:rPr>
          <w:rFonts w:ascii="Times New Roman" w:hAnsi="Times New Roman"/>
          <w:b/>
          <w:color w:val="000000"/>
          <w:sz w:val="24"/>
          <w:szCs w:val="24"/>
        </w:rPr>
        <w:t>Komisj</w:t>
      </w:r>
      <w:r w:rsidRPr="00B47EF2">
        <w:rPr>
          <w:rFonts w:ascii="Times New Roman" w:hAnsi="Times New Roman"/>
          <w:b/>
          <w:color w:val="000000"/>
          <w:sz w:val="24"/>
          <w:szCs w:val="24"/>
        </w:rPr>
        <w:t>ę</w:t>
      </w:r>
      <w:r w:rsidR="00CA2F72" w:rsidRPr="00B47EF2">
        <w:rPr>
          <w:rFonts w:ascii="Times New Roman" w:hAnsi="Times New Roman"/>
          <w:b/>
          <w:color w:val="000000"/>
          <w:sz w:val="24"/>
          <w:szCs w:val="24"/>
        </w:rPr>
        <w:t xml:space="preserve"> Konkursow</w:t>
      </w:r>
      <w:r w:rsidRPr="00B47EF2">
        <w:rPr>
          <w:rFonts w:ascii="Times New Roman" w:hAnsi="Times New Roman"/>
          <w:b/>
          <w:color w:val="000000"/>
          <w:sz w:val="24"/>
          <w:szCs w:val="24"/>
        </w:rPr>
        <w:t>ą</w:t>
      </w:r>
      <w:r w:rsidR="00F6044E" w:rsidRPr="00B47EF2">
        <w:rPr>
          <w:rFonts w:ascii="Times New Roman" w:hAnsi="Times New Roman"/>
          <w:b/>
          <w:color w:val="000000"/>
          <w:sz w:val="24"/>
          <w:szCs w:val="24"/>
        </w:rPr>
        <w:t xml:space="preserve"> Otwartego Międ</w:t>
      </w:r>
      <w:r w:rsidR="00366763" w:rsidRPr="00B47EF2">
        <w:rPr>
          <w:rFonts w:ascii="Times New Roman" w:hAnsi="Times New Roman"/>
          <w:b/>
          <w:color w:val="000000"/>
          <w:sz w:val="24"/>
          <w:szCs w:val="24"/>
        </w:rPr>
        <w:t>zyszkolnego Konkursu Fizycznego</w:t>
      </w:r>
    </w:p>
    <w:p w:rsidR="00F6044E" w:rsidRPr="00B47EF2" w:rsidRDefault="00F6044E" w:rsidP="00EC2829">
      <w:pPr>
        <w:spacing w:line="320" w:lineRule="atLeast"/>
        <w:rPr>
          <w:rFonts w:ascii="Times New Roman" w:hAnsi="Times New Roman"/>
          <w:color w:val="000000"/>
          <w:sz w:val="24"/>
          <w:szCs w:val="24"/>
        </w:rPr>
      </w:pPr>
    </w:p>
    <w:p w:rsidR="00190986" w:rsidRPr="00B47EF2" w:rsidRDefault="00CA2F72" w:rsidP="00AD11F2">
      <w:pPr>
        <w:spacing w:line="3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47EF2">
        <w:rPr>
          <w:rFonts w:ascii="Times New Roman" w:hAnsi="Times New Roman"/>
          <w:color w:val="000000"/>
          <w:sz w:val="24"/>
          <w:szCs w:val="24"/>
        </w:rPr>
        <w:t xml:space="preserve">Podstawą do przyznania </w:t>
      </w:r>
      <w:r w:rsidR="00190986" w:rsidRPr="00B47EF2">
        <w:rPr>
          <w:rFonts w:ascii="Times New Roman" w:hAnsi="Times New Roman"/>
          <w:color w:val="000000"/>
          <w:sz w:val="24"/>
          <w:szCs w:val="24"/>
        </w:rPr>
        <w:t>Nagrod</w:t>
      </w:r>
      <w:r w:rsidRPr="00B47EF2">
        <w:rPr>
          <w:rFonts w:ascii="Times New Roman" w:hAnsi="Times New Roman"/>
          <w:color w:val="000000"/>
          <w:sz w:val="24"/>
          <w:szCs w:val="24"/>
        </w:rPr>
        <w:t>y</w:t>
      </w:r>
      <w:r w:rsidR="00190986" w:rsidRPr="00B47EF2">
        <w:rPr>
          <w:rFonts w:ascii="Times New Roman" w:hAnsi="Times New Roman"/>
          <w:color w:val="000000"/>
          <w:sz w:val="24"/>
          <w:szCs w:val="24"/>
        </w:rPr>
        <w:t xml:space="preserve"> Główn</w:t>
      </w:r>
      <w:r w:rsidRPr="00B47EF2">
        <w:rPr>
          <w:rFonts w:ascii="Times New Roman" w:hAnsi="Times New Roman"/>
          <w:color w:val="000000"/>
          <w:sz w:val="24"/>
          <w:szCs w:val="24"/>
        </w:rPr>
        <w:t>ej</w:t>
      </w:r>
      <w:r w:rsidR="00190986" w:rsidRPr="00B47EF2">
        <w:rPr>
          <w:rFonts w:ascii="Times New Roman" w:hAnsi="Times New Roman"/>
          <w:color w:val="000000"/>
          <w:sz w:val="24"/>
          <w:szCs w:val="24"/>
        </w:rPr>
        <w:t xml:space="preserve"> oraz tytuł</w:t>
      </w:r>
      <w:r w:rsidRPr="00B47EF2">
        <w:rPr>
          <w:rFonts w:ascii="Times New Roman" w:hAnsi="Times New Roman"/>
          <w:color w:val="000000"/>
          <w:sz w:val="24"/>
          <w:szCs w:val="24"/>
        </w:rPr>
        <w:t>ów</w:t>
      </w:r>
      <w:r w:rsidR="00190986" w:rsidRPr="00B47EF2">
        <w:rPr>
          <w:rFonts w:ascii="Times New Roman" w:hAnsi="Times New Roman"/>
          <w:color w:val="000000"/>
          <w:sz w:val="24"/>
          <w:szCs w:val="24"/>
        </w:rPr>
        <w:t xml:space="preserve"> Laureata Konkursu i Finalisty Konkursu </w:t>
      </w:r>
      <w:r w:rsidRPr="00B47EF2">
        <w:rPr>
          <w:rFonts w:ascii="Times New Roman" w:hAnsi="Times New Roman"/>
          <w:color w:val="000000"/>
          <w:sz w:val="24"/>
          <w:szCs w:val="24"/>
        </w:rPr>
        <w:t>jest</w:t>
      </w:r>
      <w:r w:rsidR="00190986" w:rsidRPr="00B47E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1416" w:rsidRPr="00B47EF2">
        <w:rPr>
          <w:rFonts w:ascii="Times New Roman" w:hAnsi="Times New Roman"/>
          <w:color w:val="000000"/>
          <w:sz w:val="24"/>
          <w:szCs w:val="24"/>
        </w:rPr>
        <w:t xml:space="preserve">sumaryczny </w:t>
      </w:r>
      <w:r w:rsidR="00190986" w:rsidRPr="00B47EF2">
        <w:rPr>
          <w:rFonts w:ascii="Times New Roman" w:hAnsi="Times New Roman"/>
          <w:color w:val="000000"/>
          <w:sz w:val="24"/>
          <w:szCs w:val="24"/>
        </w:rPr>
        <w:t xml:space="preserve">wynik </w:t>
      </w:r>
      <w:r w:rsidRPr="00B47EF2">
        <w:rPr>
          <w:rFonts w:ascii="Times New Roman" w:hAnsi="Times New Roman"/>
          <w:color w:val="000000"/>
          <w:sz w:val="24"/>
          <w:szCs w:val="24"/>
        </w:rPr>
        <w:t>uzyskany przez ucznia w</w:t>
      </w:r>
      <w:r w:rsidR="00190986" w:rsidRPr="00B47EF2">
        <w:rPr>
          <w:rFonts w:ascii="Times New Roman" w:hAnsi="Times New Roman"/>
          <w:color w:val="000000"/>
          <w:sz w:val="24"/>
          <w:szCs w:val="24"/>
        </w:rPr>
        <w:t xml:space="preserve"> dwóch etap</w:t>
      </w:r>
      <w:r w:rsidRPr="00B47EF2">
        <w:rPr>
          <w:rFonts w:ascii="Times New Roman" w:hAnsi="Times New Roman"/>
          <w:color w:val="000000"/>
          <w:sz w:val="24"/>
          <w:szCs w:val="24"/>
        </w:rPr>
        <w:t>ach</w:t>
      </w:r>
      <w:r w:rsidR="002F7BF0">
        <w:rPr>
          <w:rFonts w:ascii="Times New Roman" w:hAnsi="Times New Roman"/>
          <w:color w:val="000000"/>
          <w:sz w:val="24"/>
          <w:szCs w:val="24"/>
        </w:rPr>
        <w:t xml:space="preserve"> Konkursu: etapie II i Finale,</w:t>
      </w:r>
      <w:r w:rsidR="00190986" w:rsidRPr="00B47EF2">
        <w:rPr>
          <w:rFonts w:ascii="Times New Roman" w:hAnsi="Times New Roman"/>
          <w:color w:val="000000"/>
          <w:sz w:val="24"/>
          <w:szCs w:val="24"/>
        </w:rPr>
        <w:t xml:space="preserve"> z 50% wagą za każdy z tych etapów. </w:t>
      </w:r>
    </w:p>
    <w:p w:rsidR="00AD11F2" w:rsidRPr="00AD11F2" w:rsidRDefault="005B5031" w:rsidP="00AD11F2">
      <w:pPr>
        <w:numPr>
          <w:ilvl w:val="0"/>
          <w:numId w:val="24"/>
        </w:numPr>
        <w:suppressAutoHyphens w:val="0"/>
        <w:spacing w:line="320" w:lineRule="atLeast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47EF2">
        <w:rPr>
          <w:rFonts w:ascii="Times New Roman" w:hAnsi="Times New Roman"/>
          <w:color w:val="000000"/>
          <w:sz w:val="24"/>
          <w:szCs w:val="24"/>
        </w:rPr>
        <w:t>Punktacja w</w:t>
      </w:r>
      <w:r w:rsidR="00190986" w:rsidRPr="00B47EF2">
        <w:rPr>
          <w:rFonts w:ascii="Times New Roman" w:hAnsi="Times New Roman"/>
          <w:color w:val="000000"/>
          <w:sz w:val="24"/>
          <w:szCs w:val="24"/>
        </w:rPr>
        <w:t>ynik</w:t>
      </w:r>
      <w:r w:rsidRPr="00B47EF2">
        <w:rPr>
          <w:rFonts w:ascii="Times New Roman" w:hAnsi="Times New Roman"/>
          <w:color w:val="000000"/>
          <w:sz w:val="24"/>
          <w:szCs w:val="24"/>
        </w:rPr>
        <w:t>ów</w:t>
      </w:r>
      <w:r w:rsidR="00190986" w:rsidRPr="00B47EF2">
        <w:rPr>
          <w:rFonts w:ascii="Times New Roman" w:hAnsi="Times New Roman"/>
          <w:color w:val="000000"/>
          <w:sz w:val="24"/>
          <w:szCs w:val="24"/>
        </w:rPr>
        <w:t xml:space="preserve"> testu z etapu II</w:t>
      </w:r>
      <w:r w:rsidR="00892AC9" w:rsidRPr="00B47EF2">
        <w:rPr>
          <w:rFonts w:ascii="Times New Roman" w:hAnsi="Times New Roman"/>
          <w:color w:val="000000"/>
          <w:sz w:val="24"/>
          <w:szCs w:val="24"/>
        </w:rPr>
        <w:t xml:space="preserve"> dla potrzeb Finału</w:t>
      </w:r>
      <w:r w:rsidR="00190986" w:rsidRPr="00B47EF2">
        <w:rPr>
          <w:rFonts w:ascii="Times New Roman" w:hAnsi="Times New Roman"/>
          <w:color w:val="000000"/>
          <w:sz w:val="24"/>
          <w:szCs w:val="24"/>
        </w:rPr>
        <w:t>.</w:t>
      </w:r>
      <w:r w:rsidR="00050A8A" w:rsidRPr="00B47EF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1416" w:rsidRPr="00B47EF2" w:rsidRDefault="005B5031" w:rsidP="00AD11F2">
      <w:pPr>
        <w:suppressAutoHyphens w:val="0"/>
        <w:spacing w:line="320" w:lineRule="atLeast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47EF2">
        <w:rPr>
          <w:rFonts w:ascii="Times New Roman" w:hAnsi="Times New Roman"/>
          <w:color w:val="000000"/>
          <w:sz w:val="24"/>
          <w:szCs w:val="24"/>
        </w:rPr>
        <w:br/>
      </w:r>
      <w:r w:rsidR="00892AC9" w:rsidRPr="00B47EF2">
        <w:rPr>
          <w:rFonts w:ascii="Times New Roman" w:hAnsi="Times New Roman"/>
          <w:color w:val="000000"/>
          <w:sz w:val="24"/>
          <w:szCs w:val="24"/>
        </w:rPr>
        <w:t>Podstawą punktacji jest najlepszy wynik punktowy uzyskany przez u</w:t>
      </w:r>
      <w:r w:rsidR="00050A8A" w:rsidRPr="00B47EF2">
        <w:rPr>
          <w:rFonts w:ascii="Times New Roman" w:hAnsi="Times New Roman"/>
          <w:color w:val="000000"/>
          <w:sz w:val="24"/>
          <w:szCs w:val="24"/>
        </w:rPr>
        <w:t>czestnik</w:t>
      </w:r>
      <w:r w:rsidR="00892AC9" w:rsidRPr="00B47EF2">
        <w:rPr>
          <w:rFonts w:ascii="Times New Roman" w:hAnsi="Times New Roman"/>
          <w:color w:val="000000"/>
          <w:sz w:val="24"/>
          <w:szCs w:val="24"/>
        </w:rPr>
        <w:t xml:space="preserve">ów </w:t>
      </w:r>
      <w:r w:rsidR="00AD11F2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892AC9" w:rsidRPr="00B47EF2">
        <w:rPr>
          <w:rFonts w:ascii="Times New Roman" w:hAnsi="Times New Roman"/>
          <w:color w:val="000000"/>
          <w:sz w:val="24"/>
          <w:szCs w:val="24"/>
        </w:rPr>
        <w:t>w II etapie. Uczestnicy finał</w:t>
      </w:r>
      <w:r w:rsidR="005771A5" w:rsidRPr="00B47EF2">
        <w:rPr>
          <w:rFonts w:ascii="Times New Roman" w:hAnsi="Times New Roman"/>
          <w:color w:val="000000"/>
          <w:sz w:val="24"/>
          <w:szCs w:val="24"/>
        </w:rPr>
        <w:t>u otrzymują liczbę punktów proporcjonalną do tego najlepszego wyniku wyrażoną w procentach. W ten sposób fin</w:t>
      </w:r>
      <w:r w:rsidR="00AD11F2">
        <w:rPr>
          <w:rFonts w:ascii="Times New Roman" w:hAnsi="Times New Roman"/>
          <w:color w:val="000000"/>
          <w:sz w:val="24"/>
          <w:szCs w:val="24"/>
        </w:rPr>
        <w:t xml:space="preserve">alista, który uzyskał najlepszy </w:t>
      </w:r>
      <w:r w:rsidR="005771A5" w:rsidRPr="00B47EF2">
        <w:rPr>
          <w:rFonts w:ascii="Times New Roman" w:hAnsi="Times New Roman"/>
          <w:color w:val="000000"/>
          <w:sz w:val="24"/>
          <w:szCs w:val="24"/>
        </w:rPr>
        <w:t>wynik w II etapie otrzymuje 100 punktów.</w:t>
      </w:r>
      <w:r w:rsidRPr="00B47EF2">
        <w:rPr>
          <w:rFonts w:ascii="Times New Roman" w:hAnsi="Times New Roman"/>
          <w:color w:val="000000"/>
          <w:sz w:val="24"/>
          <w:szCs w:val="24"/>
        </w:rPr>
        <w:t xml:space="preserve"> P</w:t>
      </w:r>
      <w:r w:rsidR="00050A8A" w:rsidRPr="00B47EF2">
        <w:rPr>
          <w:rFonts w:ascii="Times New Roman" w:hAnsi="Times New Roman"/>
          <w:color w:val="000000"/>
          <w:sz w:val="24"/>
          <w:szCs w:val="24"/>
        </w:rPr>
        <w:t xml:space="preserve">ozostali </w:t>
      </w:r>
      <w:r w:rsidR="00DC1416" w:rsidRPr="00B47EF2">
        <w:rPr>
          <w:rFonts w:ascii="Times New Roman" w:hAnsi="Times New Roman"/>
          <w:color w:val="000000"/>
          <w:sz w:val="24"/>
          <w:szCs w:val="24"/>
        </w:rPr>
        <w:t>dostają</w:t>
      </w:r>
      <w:r w:rsidR="00050A8A" w:rsidRPr="00B47EF2">
        <w:rPr>
          <w:rFonts w:ascii="Times New Roman" w:hAnsi="Times New Roman"/>
          <w:color w:val="000000"/>
          <w:sz w:val="24"/>
          <w:szCs w:val="24"/>
        </w:rPr>
        <w:t xml:space="preserve"> liczbę punktów proporcjonalną do uzyskanych w teście</w:t>
      </w:r>
      <w:r w:rsidR="005771A5" w:rsidRPr="00B47EF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664E02" w:rsidRPr="00B47EF2">
        <w:rPr>
          <w:rFonts w:ascii="Times New Roman" w:hAnsi="Times New Roman"/>
          <w:color w:val="000000"/>
          <w:sz w:val="24"/>
          <w:szCs w:val="24"/>
        </w:rPr>
        <w:t>zaokrągloną do pełnych wartości)</w:t>
      </w:r>
      <w:r w:rsidR="00050A8A" w:rsidRPr="00B47EF2">
        <w:rPr>
          <w:rFonts w:ascii="Times New Roman" w:hAnsi="Times New Roman"/>
          <w:color w:val="000000"/>
          <w:sz w:val="24"/>
          <w:szCs w:val="24"/>
        </w:rPr>
        <w:t>.</w:t>
      </w:r>
    </w:p>
    <w:p w:rsidR="00892AC9" w:rsidRDefault="00892AC9" w:rsidP="00EC2829">
      <w:pPr>
        <w:numPr>
          <w:ilvl w:val="0"/>
          <w:numId w:val="24"/>
        </w:numPr>
        <w:suppressAutoHyphens w:val="0"/>
        <w:spacing w:line="320" w:lineRule="atLeast"/>
        <w:ind w:left="567" w:hanging="283"/>
        <w:rPr>
          <w:rFonts w:ascii="Times New Roman" w:hAnsi="Times New Roman"/>
          <w:color w:val="000000"/>
          <w:sz w:val="24"/>
          <w:szCs w:val="24"/>
        </w:rPr>
      </w:pPr>
      <w:r w:rsidRPr="00B47EF2">
        <w:rPr>
          <w:rFonts w:ascii="Times New Roman" w:hAnsi="Times New Roman"/>
          <w:color w:val="000000"/>
          <w:sz w:val="24"/>
          <w:szCs w:val="24"/>
        </w:rPr>
        <w:t xml:space="preserve">Kryteria </w:t>
      </w:r>
      <w:r w:rsidR="00190986" w:rsidRPr="00B47EF2">
        <w:rPr>
          <w:rFonts w:ascii="Times New Roman" w:hAnsi="Times New Roman"/>
          <w:color w:val="000000"/>
          <w:sz w:val="24"/>
          <w:szCs w:val="24"/>
        </w:rPr>
        <w:t xml:space="preserve">oceny </w:t>
      </w:r>
      <w:r w:rsidR="00F6044E" w:rsidRPr="00B47EF2">
        <w:rPr>
          <w:rFonts w:ascii="Times New Roman" w:hAnsi="Times New Roman"/>
          <w:color w:val="000000"/>
          <w:sz w:val="24"/>
          <w:szCs w:val="24"/>
        </w:rPr>
        <w:t xml:space="preserve">wystąpień </w:t>
      </w:r>
      <w:r w:rsidR="00190986" w:rsidRPr="00B47EF2">
        <w:rPr>
          <w:rFonts w:ascii="Times New Roman" w:hAnsi="Times New Roman"/>
          <w:color w:val="000000"/>
          <w:sz w:val="24"/>
          <w:szCs w:val="24"/>
        </w:rPr>
        <w:t>podczas Finału</w:t>
      </w:r>
      <w:r w:rsidRPr="00B47EF2">
        <w:rPr>
          <w:rFonts w:ascii="Times New Roman" w:hAnsi="Times New Roman"/>
          <w:color w:val="000000"/>
          <w:sz w:val="24"/>
          <w:szCs w:val="24"/>
        </w:rPr>
        <w:t>:</w:t>
      </w:r>
      <w:r w:rsidR="00190986" w:rsidRPr="00B47EF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11F2" w:rsidRPr="00B47EF2" w:rsidRDefault="00AD11F2" w:rsidP="00AD11F2">
      <w:pPr>
        <w:suppressAutoHyphens w:val="0"/>
        <w:spacing w:line="320" w:lineRule="atLeast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6044E" w:rsidRPr="00B47EF2" w:rsidRDefault="009F16C8" w:rsidP="00EC2829">
      <w:pPr>
        <w:numPr>
          <w:ilvl w:val="1"/>
          <w:numId w:val="23"/>
        </w:numPr>
        <w:tabs>
          <w:tab w:val="clear" w:pos="1080"/>
          <w:tab w:val="num" w:pos="851"/>
        </w:tabs>
        <w:suppressAutoHyphens w:val="0"/>
        <w:spacing w:line="320" w:lineRule="atLeast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B47EF2">
        <w:rPr>
          <w:rFonts w:ascii="Times New Roman" w:hAnsi="Times New Roman"/>
          <w:color w:val="000000"/>
          <w:sz w:val="24"/>
          <w:szCs w:val="24"/>
        </w:rPr>
        <w:t>Wartość merytoryczn</w:t>
      </w:r>
      <w:r w:rsidR="00664E02" w:rsidRPr="00B47EF2">
        <w:rPr>
          <w:rFonts w:ascii="Times New Roman" w:hAnsi="Times New Roman"/>
          <w:color w:val="000000"/>
          <w:sz w:val="24"/>
          <w:szCs w:val="24"/>
        </w:rPr>
        <w:t>a</w:t>
      </w:r>
      <w:r w:rsidR="00F6044E" w:rsidRPr="00B47EF2">
        <w:rPr>
          <w:rFonts w:ascii="Times New Roman" w:hAnsi="Times New Roman"/>
          <w:color w:val="000000"/>
          <w:sz w:val="24"/>
          <w:szCs w:val="24"/>
        </w:rPr>
        <w:t xml:space="preserve"> re</w:t>
      </w:r>
      <w:r w:rsidR="00664E02" w:rsidRPr="00B47EF2">
        <w:rPr>
          <w:rFonts w:ascii="Times New Roman" w:hAnsi="Times New Roman"/>
          <w:color w:val="000000"/>
          <w:sz w:val="24"/>
          <w:szCs w:val="24"/>
        </w:rPr>
        <w:t>feratu (</w:t>
      </w:r>
      <w:r w:rsidRPr="00B47EF2">
        <w:rPr>
          <w:rFonts w:ascii="Times New Roman" w:hAnsi="Times New Roman"/>
          <w:color w:val="000000"/>
          <w:sz w:val="24"/>
          <w:szCs w:val="24"/>
        </w:rPr>
        <w:t>poprawność merytoryczn</w:t>
      </w:r>
      <w:r w:rsidR="00664E02" w:rsidRPr="00B47EF2">
        <w:rPr>
          <w:rFonts w:ascii="Times New Roman" w:hAnsi="Times New Roman"/>
          <w:color w:val="000000"/>
          <w:sz w:val="24"/>
          <w:szCs w:val="24"/>
        </w:rPr>
        <w:t>a</w:t>
      </w:r>
      <w:r w:rsidR="00F6044E" w:rsidRPr="00B47EF2">
        <w:rPr>
          <w:rFonts w:ascii="Times New Roman" w:hAnsi="Times New Roman"/>
          <w:color w:val="000000"/>
          <w:sz w:val="24"/>
          <w:szCs w:val="24"/>
        </w:rPr>
        <w:t xml:space="preserve"> treści</w:t>
      </w:r>
      <w:r w:rsidR="00664E02" w:rsidRPr="00B47EF2">
        <w:rPr>
          <w:rFonts w:ascii="Times New Roman" w:hAnsi="Times New Roman"/>
          <w:color w:val="000000"/>
          <w:sz w:val="24"/>
          <w:szCs w:val="24"/>
        </w:rPr>
        <w:t xml:space="preserve"> prezentowanych</w:t>
      </w:r>
      <w:r w:rsidR="00F6044E" w:rsidRPr="00B47E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4E02" w:rsidRPr="00B47EF2">
        <w:rPr>
          <w:rFonts w:ascii="Times New Roman" w:hAnsi="Times New Roman"/>
          <w:color w:val="000000"/>
          <w:sz w:val="24"/>
          <w:szCs w:val="24"/>
        </w:rPr>
        <w:t xml:space="preserve">słownie, </w:t>
      </w:r>
      <w:r w:rsidR="00F6044E" w:rsidRPr="00B47EF2">
        <w:rPr>
          <w:rFonts w:ascii="Times New Roman" w:hAnsi="Times New Roman"/>
          <w:color w:val="000000"/>
          <w:sz w:val="24"/>
          <w:szCs w:val="24"/>
        </w:rPr>
        <w:t>graficzn</w:t>
      </w:r>
      <w:r w:rsidR="00664E02" w:rsidRPr="00B47EF2">
        <w:rPr>
          <w:rFonts w:ascii="Times New Roman" w:hAnsi="Times New Roman"/>
          <w:color w:val="000000"/>
          <w:sz w:val="24"/>
          <w:szCs w:val="24"/>
        </w:rPr>
        <w:t>ie</w:t>
      </w:r>
      <w:r w:rsidR="00F6044E" w:rsidRPr="00B47E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4E02" w:rsidRPr="00B47EF2">
        <w:rPr>
          <w:rFonts w:ascii="Times New Roman" w:hAnsi="Times New Roman"/>
          <w:color w:val="000000"/>
          <w:sz w:val="24"/>
          <w:szCs w:val="24"/>
        </w:rPr>
        <w:t>oraz</w:t>
      </w:r>
      <w:r w:rsidR="00F6044E" w:rsidRPr="00B47E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4E02" w:rsidRPr="00B47EF2">
        <w:rPr>
          <w:rFonts w:ascii="Times New Roman" w:hAnsi="Times New Roman"/>
          <w:color w:val="000000"/>
          <w:sz w:val="24"/>
          <w:szCs w:val="24"/>
        </w:rPr>
        <w:t>poprawny opis matematyczny)</w:t>
      </w:r>
      <w:r w:rsidR="00F6044E" w:rsidRPr="00B47EF2">
        <w:rPr>
          <w:rFonts w:ascii="Times New Roman" w:hAnsi="Times New Roman"/>
          <w:color w:val="000000"/>
          <w:sz w:val="24"/>
          <w:szCs w:val="24"/>
        </w:rPr>
        <w:t>.</w:t>
      </w:r>
      <w:r w:rsidR="00664E02" w:rsidRPr="00B47EF2">
        <w:rPr>
          <w:rFonts w:ascii="Times New Roman" w:hAnsi="Times New Roman"/>
          <w:color w:val="000000"/>
          <w:sz w:val="24"/>
          <w:szCs w:val="24"/>
        </w:rPr>
        <w:br/>
        <w:t xml:space="preserve">Za to kryterium uczestnik może uzyskać od 0 do 60 punktów </w:t>
      </w:r>
    </w:p>
    <w:p w:rsidR="00664E02" w:rsidRPr="00B47EF2" w:rsidRDefault="00664E02" w:rsidP="00EC2829">
      <w:pPr>
        <w:numPr>
          <w:ilvl w:val="1"/>
          <w:numId w:val="23"/>
        </w:numPr>
        <w:tabs>
          <w:tab w:val="clear" w:pos="1080"/>
          <w:tab w:val="num" w:pos="851"/>
        </w:tabs>
        <w:suppressAutoHyphens w:val="0"/>
        <w:spacing w:line="320" w:lineRule="atLeast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B47EF2">
        <w:rPr>
          <w:rFonts w:ascii="Times New Roman" w:hAnsi="Times New Roman"/>
          <w:color w:val="000000"/>
          <w:sz w:val="24"/>
          <w:szCs w:val="24"/>
        </w:rPr>
        <w:t>Atrakcyjność prezentacji (</w:t>
      </w:r>
      <w:r w:rsidR="009F16C8" w:rsidRPr="00B47EF2">
        <w:rPr>
          <w:rFonts w:ascii="Times New Roman" w:hAnsi="Times New Roman"/>
          <w:color w:val="000000"/>
          <w:sz w:val="24"/>
          <w:szCs w:val="24"/>
        </w:rPr>
        <w:t>pokazy doświadczeń, prezentacj</w:t>
      </w:r>
      <w:r w:rsidRPr="00B47EF2">
        <w:rPr>
          <w:rFonts w:ascii="Times New Roman" w:hAnsi="Times New Roman"/>
          <w:color w:val="000000"/>
          <w:sz w:val="24"/>
          <w:szCs w:val="24"/>
        </w:rPr>
        <w:t>a</w:t>
      </w:r>
      <w:r w:rsidR="00F6044E" w:rsidRPr="00B47EF2">
        <w:rPr>
          <w:rFonts w:ascii="Times New Roman" w:hAnsi="Times New Roman"/>
          <w:color w:val="000000"/>
          <w:sz w:val="24"/>
          <w:szCs w:val="24"/>
        </w:rPr>
        <w:t xml:space="preserve"> własnych wyników </w:t>
      </w:r>
      <w:r w:rsidRPr="00B47EF2">
        <w:rPr>
          <w:rFonts w:ascii="Times New Roman" w:hAnsi="Times New Roman"/>
          <w:color w:val="000000"/>
          <w:sz w:val="24"/>
          <w:szCs w:val="24"/>
        </w:rPr>
        <w:t>obserwacji i badań</w:t>
      </w:r>
      <w:r w:rsidR="002F7BF0">
        <w:rPr>
          <w:rFonts w:ascii="Times New Roman" w:hAnsi="Times New Roman"/>
          <w:color w:val="000000"/>
          <w:sz w:val="24"/>
          <w:szCs w:val="24"/>
        </w:rPr>
        <w:t>)</w:t>
      </w:r>
      <w:r w:rsidR="00F6044E" w:rsidRPr="00B47EF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47EF2">
        <w:rPr>
          <w:rFonts w:ascii="Times New Roman" w:hAnsi="Times New Roman"/>
          <w:color w:val="000000"/>
          <w:sz w:val="24"/>
          <w:szCs w:val="24"/>
        </w:rPr>
        <w:br/>
        <w:t xml:space="preserve">Za to kryterium uczestnik może uzyskać od 0 do 20 punktów </w:t>
      </w:r>
    </w:p>
    <w:p w:rsidR="00BD7654" w:rsidRPr="00B47EF2" w:rsidRDefault="009F16C8" w:rsidP="00EC2829">
      <w:pPr>
        <w:numPr>
          <w:ilvl w:val="1"/>
          <w:numId w:val="23"/>
        </w:numPr>
        <w:tabs>
          <w:tab w:val="clear" w:pos="1080"/>
          <w:tab w:val="num" w:pos="851"/>
        </w:tabs>
        <w:suppressAutoHyphens w:val="0"/>
        <w:spacing w:line="320" w:lineRule="atLeast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B47EF2">
        <w:rPr>
          <w:rFonts w:ascii="Times New Roman" w:hAnsi="Times New Roman"/>
          <w:color w:val="000000"/>
          <w:sz w:val="24"/>
          <w:szCs w:val="24"/>
        </w:rPr>
        <w:t>Poprawność językow</w:t>
      </w:r>
      <w:r w:rsidR="00664E02" w:rsidRPr="00B47EF2">
        <w:rPr>
          <w:rFonts w:ascii="Times New Roman" w:hAnsi="Times New Roman"/>
          <w:color w:val="000000"/>
          <w:sz w:val="24"/>
          <w:szCs w:val="24"/>
        </w:rPr>
        <w:t>a</w:t>
      </w:r>
      <w:r w:rsidRPr="00B47E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044E" w:rsidRPr="00B47EF2">
        <w:rPr>
          <w:rFonts w:ascii="Times New Roman" w:hAnsi="Times New Roman"/>
          <w:color w:val="000000"/>
          <w:sz w:val="24"/>
          <w:szCs w:val="24"/>
        </w:rPr>
        <w:t>(</w:t>
      </w:r>
      <w:r w:rsidR="008A74BF" w:rsidRPr="00B47EF2">
        <w:rPr>
          <w:rFonts w:ascii="Times New Roman" w:hAnsi="Times New Roman"/>
          <w:color w:val="000000"/>
          <w:sz w:val="24"/>
          <w:szCs w:val="24"/>
        </w:rPr>
        <w:t>dotyczy zarówno właściwego</w:t>
      </w:r>
      <w:r w:rsidR="00F6044E" w:rsidRPr="00B47EF2">
        <w:rPr>
          <w:rFonts w:ascii="Times New Roman" w:hAnsi="Times New Roman"/>
          <w:color w:val="000000"/>
          <w:sz w:val="24"/>
          <w:szCs w:val="24"/>
        </w:rPr>
        <w:t xml:space="preserve"> posługiwania się terminologią przedmiotu</w:t>
      </w:r>
      <w:r w:rsidR="008A74BF" w:rsidRPr="00B47EF2">
        <w:rPr>
          <w:rFonts w:ascii="Times New Roman" w:hAnsi="Times New Roman"/>
          <w:color w:val="000000"/>
          <w:sz w:val="24"/>
          <w:szCs w:val="24"/>
        </w:rPr>
        <w:t>,</w:t>
      </w:r>
      <w:r w:rsidR="00F6044E" w:rsidRPr="00B47E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74BF" w:rsidRPr="00B47EF2">
        <w:rPr>
          <w:rFonts w:ascii="Times New Roman" w:hAnsi="Times New Roman"/>
          <w:color w:val="000000"/>
          <w:sz w:val="24"/>
          <w:szCs w:val="24"/>
        </w:rPr>
        <w:t>jak i</w:t>
      </w:r>
      <w:r w:rsidR="00F6044E" w:rsidRPr="00B47E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74BF" w:rsidRPr="00B47EF2">
        <w:rPr>
          <w:rFonts w:ascii="Times New Roman" w:hAnsi="Times New Roman"/>
          <w:color w:val="000000"/>
          <w:sz w:val="24"/>
          <w:szCs w:val="24"/>
        </w:rPr>
        <w:t xml:space="preserve">używania </w:t>
      </w:r>
      <w:r w:rsidR="00F6044E" w:rsidRPr="00B47EF2">
        <w:rPr>
          <w:rFonts w:ascii="Times New Roman" w:hAnsi="Times New Roman"/>
          <w:color w:val="000000"/>
          <w:sz w:val="24"/>
          <w:szCs w:val="24"/>
        </w:rPr>
        <w:t>poprawnej polszczyzny)</w:t>
      </w:r>
      <w:r w:rsidRPr="00B47EF2">
        <w:rPr>
          <w:rFonts w:ascii="Times New Roman" w:hAnsi="Times New Roman"/>
          <w:color w:val="000000"/>
          <w:sz w:val="24"/>
          <w:szCs w:val="24"/>
        </w:rPr>
        <w:t>.</w:t>
      </w:r>
      <w:r w:rsidR="00BD7654" w:rsidRPr="00B47EF2">
        <w:rPr>
          <w:rFonts w:ascii="Times New Roman" w:hAnsi="Times New Roman"/>
          <w:color w:val="000000"/>
          <w:sz w:val="24"/>
          <w:szCs w:val="24"/>
        </w:rPr>
        <w:br/>
        <w:t xml:space="preserve">Za to kryterium uczestnik może uzyskać od 0 do 20 punktów </w:t>
      </w:r>
    </w:p>
    <w:p w:rsidR="00BD7654" w:rsidRPr="00B47EF2" w:rsidRDefault="00BD7654" w:rsidP="00EC2829">
      <w:pPr>
        <w:suppressAutoHyphens w:val="0"/>
        <w:spacing w:line="320" w:lineRule="atLeast"/>
        <w:ind w:left="207"/>
        <w:rPr>
          <w:rFonts w:ascii="Times New Roman" w:hAnsi="Times New Roman"/>
          <w:color w:val="000000"/>
          <w:sz w:val="24"/>
          <w:szCs w:val="24"/>
        </w:rPr>
      </w:pPr>
    </w:p>
    <w:p w:rsidR="00BD7654" w:rsidRPr="00B47EF2" w:rsidRDefault="00BD7654" w:rsidP="00EC2829">
      <w:pPr>
        <w:suppressAutoHyphens w:val="0"/>
        <w:spacing w:line="320" w:lineRule="atLeast"/>
        <w:ind w:left="851"/>
        <w:rPr>
          <w:rFonts w:ascii="Times New Roman" w:hAnsi="Times New Roman"/>
          <w:color w:val="000000"/>
          <w:sz w:val="24"/>
          <w:szCs w:val="24"/>
        </w:rPr>
      </w:pPr>
      <w:r w:rsidRPr="00B47EF2">
        <w:rPr>
          <w:rFonts w:ascii="Times New Roman" w:hAnsi="Times New Roman"/>
          <w:color w:val="000000"/>
          <w:sz w:val="24"/>
          <w:szCs w:val="24"/>
        </w:rPr>
        <w:t>Wyniki pu</w:t>
      </w:r>
      <w:r w:rsidR="00E74927">
        <w:rPr>
          <w:rFonts w:ascii="Times New Roman" w:hAnsi="Times New Roman"/>
          <w:color w:val="000000"/>
          <w:sz w:val="24"/>
          <w:szCs w:val="24"/>
        </w:rPr>
        <w:t>nktowe uzyskane za poszczególne</w:t>
      </w:r>
      <w:r w:rsidRPr="00B47EF2">
        <w:rPr>
          <w:rFonts w:ascii="Times New Roman" w:hAnsi="Times New Roman"/>
          <w:color w:val="000000"/>
          <w:sz w:val="24"/>
          <w:szCs w:val="24"/>
        </w:rPr>
        <w:t xml:space="preserve"> kryteria są średnią punktów przyznanych przez wszystkich członków Komisji.</w:t>
      </w:r>
    </w:p>
    <w:p w:rsidR="002F7BF0" w:rsidRDefault="002F7BF0" w:rsidP="002D3586">
      <w:pPr>
        <w:spacing w:line="320" w:lineRule="atLeast"/>
        <w:ind w:left="143" w:firstLine="708"/>
        <w:rPr>
          <w:rFonts w:ascii="Times New Roman" w:hAnsi="Times New Roman"/>
          <w:color w:val="000000"/>
          <w:sz w:val="24"/>
          <w:szCs w:val="24"/>
        </w:rPr>
      </w:pPr>
    </w:p>
    <w:p w:rsidR="00F6044E" w:rsidRPr="00B47EF2" w:rsidRDefault="00F6044E" w:rsidP="002D3586">
      <w:pPr>
        <w:spacing w:line="320" w:lineRule="atLeast"/>
        <w:ind w:left="143" w:firstLine="708"/>
        <w:rPr>
          <w:rFonts w:ascii="Times New Roman" w:hAnsi="Times New Roman"/>
          <w:color w:val="000000"/>
          <w:sz w:val="24"/>
          <w:szCs w:val="24"/>
        </w:rPr>
      </w:pPr>
      <w:r w:rsidRPr="00B47EF2">
        <w:rPr>
          <w:rFonts w:ascii="Times New Roman" w:hAnsi="Times New Roman"/>
          <w:color w:val="000000"/>
          <w:sz w:val="24"/>
          <w:szCs w:val="24"/>
        </w:rPr>
        <w:t xml:space="preserve">W sumie </w:t>
      </w:r>
      <w:r w:rsidR="00DC1416" w:rsidRPr="00B47EF2">
        <w:rPr>
          <w:rFonts w:ascii="Times New Roman" w:hAnsi="Times New Roman"/>
          <w:color w:val="000000"/>
          <w:sz w:val="24"/>
          <w:szCs w:val="24"/>
        </w:rPr>
        <w:t>uczestnik Finału</w:t>
      </w:r>
      <w:r w:rsidRPr="00B47EF2">
        <w:rPr>
          <w:rFonts w:ascii="Times New Roman" w:hAnsi="Times New Roman"/>
          <w:color w:val="000000"/>
          <w:sz w:val="24"/>
          <w:szCs w:val="24"/>
        </w:rPr>
        <w:t xml:space="preserve"> może uzyskać od 0 do </w:t>
      </w:r>
      <w:r w:rsidR="009F16C8" w:rsidRPr="00B47EF2">
        <w:rPr>
          <w:rFonts w:ascii="Times New Roman" w:hAnsi="Times New Roman"/>
          <w:color w:val="000000"/>
          <w:sz w:val="24"/>
          <w:szCs w:val="24"/>
        </w:rPr>
        <w:t>200</w:t>
      </w:r>
      <w:r w:rsidRPr="00B47EF2">
        <w:rPr>
          <w:rFonts w:ascii="Times New Roman" w:hAnsi="Times New Roman"/>
          <w:color w:val="000000"/>
          <w:sz w:val="24"/>
          <w:szCs w:val="24"/>
        </w:rPr>
        <w:t xml:space="preserve"> punktów.</w:t>
      </w:r>
      <w:r w:rsidR="00DC1416" w:rsidRPr="00B47EF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C7550" w:rsidRPr="00D52144" w:rsidRDefault="004243FD" w:rsidP="00DC1416">
      <w:pPr>
        <w:ind w:left="2124" w:hanging="2124"/>
        <w:rPr>
          <w:b/>
          <w:sz w:val="24"/>
          <w:szCs w:val="24"/>
        </w:rPr>
      </w:pPr>
      <w:r w:rsidRPr="00F6044E">
        <w:br w:type="page"/>
      </w:r>
      <w:r w:rsidRPr="00D52144">
        <w:rPr>
          <w:b/>
          <w:sz w:val="24"/>
          <w:szCs w:val="24"/>
        </w:rPr>
        <w:lastRenderedPageBreak/>
        <w:t>Załącznik nr 1:</w:t>
      </w:r>
    </w:p>
    <w:p w:rsidR="004243FD" w:rsidRPr="00D52144" w:rsidRDefault="004243FD" w:rsidP="002420E4">
      <w:pPr>
        <w:jc w:val="both"/>
        <w:rPr>
          <w:sz w:val="24"/>
          <w:szCs w:val="24"/>
        </w:rPr>
      </w:pPr>
    </w:p>
    <w:p w:rsidR="00EE17BC" w:rsidRPr="00D52144" w:rsidRDefault="00EE17BC" w:rsidP="002420E4">
      <w:pPr>
        <w:jc w:val="both"/>
      </w:pPr>
    </w:p>
    <w:p w:rsidR="00EE17BC" w:rsidRPr="00616C63" w:rsidRDefault="00EE17BC" w:rsidP="002420E4">
      <w:pPr>
        <w:jc w:val="both"/>
      </w:pPr>
      <w:r w:rsidRPr="00616C63">
        <w:t>Pieczątka szkoły</w:t>
      </w:r>
      <w:r w:rsidRPr="00616C63">
        <w:tab/>
      </w:r>
      <w:r w:rsidRPr="00616C63">
        <w:tab/>
      </w:r>
      <w:r w:rsidRPr="00616C63">
        <w:tab/>
      </w:r>
      <w:r w:rsidRPr="00616C63">
        <w:tab/>
      </w:r>
      <w:r w:rsidRPr="00616C63">
        <w:tab/>
      </w:r>
      <w:r w:rsidRPr="00616C63">
        <w:tab/>
      </w:r>
      <w:r w:rsidRPr="00616C63">
        <w:tab/>
      </w:r>
      <w:r w:rsidRPr="00616C63">
        <w:tab/>
        <w:t>………………………</w:t>
      </w:r>
    </w:p>
    <w:p w:rsidR="00EC7550" w:rsidRPr="00616C63" w:rsidRDefault="00EE17BC" w:rsidP="002420E4">
      <w:pPr>
        <w:jc w:val="both"/>
      </w:pPr>
      <w:r w:rsidRPr="00616C63">
        <w:tab/>
      </w:r>
      <w:r w:rsidRPr="00616C63">
        <w:tab/>
      </w:r>
      <w:r w:rsidRPr="00616C63">
        <w:tab/>
      </w:r>
      <w:r w:rsidRPr="00616C63">
        <w:tab/>
      </w:r>
      <w:r w:rsidRPr="00616C63">
        <w:tab/>
      </w:r>
      <w:r w:rsidRPr="00616C63">
        <w:tab/>
      </w:r>
      <w:r w:rsidRPr="00616C63">
        <w:tab/>
      </w:r>
      <w:r w:rsidRPr="00616C63">
        <w:tab/>
      </w:r>
      <w:r w:rsidRPr="00616C63">
        <w:tab/>
      </w:r>
      <w:r w:rsidRPr="00616C63">
        <w:tab/>
        <w:t>(miejscowość data)</w:t>
      </w:r>
    </w:p>
    <w:p w:rsidR="00EE17BC" w:rsidRPr="00616C63" w:rsidRDefault="00EE17BC" w:rsidP="002420E4">
      <w:pPr>
        <w:jc w:val="both"/>
      </w:pPr>
    </w:p>
    <w:p w:rsidR="00EE17BC" w:rsidRPr="00616C63" w:rsidRDefault="00EE17BC" w:rsidP="002420E4">
      <w:pPr>
        <w:jc w:val="both"/>
      </w:pPr>
    </w:p>
    <w:p w:rsidR="004243FD" w:rsidRPr="00616C63" w:rsidRDefault="00EE17BC" w:rsidP="002420E4">
      <w:pPr>
        <w:jc w:val="both"/>
      </w:pPr>
      <w:r w:rsidRPr="00616C63">
        <w:tab/>
      </w:r>
      <w:r w:rsidRPr="00616C63">
        <w:tab/>
      </w:r>
    </w:p>
    <w:p w:rsidR="004243FD" w:rsidRPr="00616C63" w:rsidRDefault="004243FD" w:rsidP="002420E4">
      <w:pPr>
        <w:jc w:val="both"/>
      </w:pPr>
    </w:p>
    <w:p w:rsidR="00EE17BC" w:rsidRPr="00616C63" w:rsidRDefault="00EE17BC" w:rsidP="00AD11F2">
      <w:pPr>
        <w:ind w:firstLine="708"/>
        <w:jc w:val="center"/>
        <w:rPr>
          <w:b/>
        </w:rPr>
      </w:pPr>
      <w:r w:rsidRPr="00616C63">
        <w:rPr>
          <w:b/>
        </w:rPr>
        <w:t xml:space="preserve">Zgłoszenie do II etapu </w:t>
      </w:r>
      <w:r w:rsidR="00E8067F">
        <w:rPr>
          <w:b/>
        </w:rPr>
        <w:t xml:space="preserve">Ogólnopolskiego </w:t>
      </w:r>
      <w:r w:rsidRPr="00616C63">
        <w:rPr>
          <w:b/>
        </w:rPr>
        <w:t>Międzysz</w:t>
      </w:r>
      <w:r w:rsidR="00CE345A">
        <w:rPr>
          <w:b/>
        </w:rPr>
        <w:t xml:space="preserve">kolnego Konkursu Fizycznego </w:t>
      </w:r>
      <w:r w:rsidR="00AD11F2">
        <w:rPr>
          <w:b/>
        </w:rPr>
        <w:t xml:space="preserve">im. Bożeny Koronkiewicz, </w:t>
      </w:r>
      <w:r w:rsidR="005363ED">
        <w:rPr>
          <w:b/>
        </w:rPr>
        <w:t>201</w:t>
      </w:r>
      <w:r w:rsidR="005C0371">
        <w:rPr>
          <w:b/>
        </w:rPr>
        <w:t>7</w:t>
      </w:r>
    </w:p>
    <w:p w:rsidR="00EE17BC" w:rsidRPr="00616C63" w:rsidRDefault="00EE17BC" w:rsidP="002420E4">
      <w:pPr>
        <w:jc w:val="both"/>
        <w:rPr>
          <w:b/>
        </w:rPr>
      </w:pPr>
    </w:p>
    <w:p w:rsidR="00EE17BC" w:rsidRPr="00616C63" w:rsidRDefault="00EE17BC" w:rsidP="002420E4">
      <w:pPr>
        <w:jc w:val="both"/>
      </w:pPr>
    </w:p>
    <w:p w:rsidR="00EE17BC" w:rsidRPr="00616C63" w:rsidRDefault="00EE17BC" w:rsidP="002420E4">
      <w:pPr>
        <w:jc w:val="both"/>
      </w:pPr>
    </w:p>
    <w:p w:rsidR="00EE17BC" w:rsidRPr="00616C63" w:rsidRDefault="00EE17BC" w:rsidP="004243FD">
      <w:pPr>
        <w:ind w:left="1416" w:firstLine="708"/>
        <w:jc w:val="both"/>
      </w:pPr>
      <w:r w:rsidRPr="00616C63">
        <w:t>Dyrekcja ……………………………………. stwierdza, że</w:t>
      </w:r>
    </w:p>
    <w:p w:rsidR="00EE17BC" w:rsidRPr="00113B7F" w:rsidRDefault="00EE17BC" w:rsidP="00EE17BC">
      <w:pPr>
        <w:ind w:firstLine="708"/>
        <w:jc w:val="both"/>
        <w:rPr>
          <w:i/>
          <w:sz w:val="18"/>
          <w:szCs w:val="18"/>
        </w:rPr>
      </w:pPr>
      <w:r w:rsidRPr="00113B7F">
        <w:rPr>
          <w:i/>
          <w:sz w:val="18"/>
          <w:szCs w:val="18"/>
        </w:rPr>
        <w:t xml:space="preserve">                       </w:t>
      </w:r>
      <w:r w:rsidR="004243FD" w:rsidRPr="00113B7F">
        <w:rPr>
          <w:i/>
          <w:sz w:val="18"/>
          <w:szCs w:val="18"/>
        </w:rPr>
        <w:t xml:space="preserve">            </w:t>
      </w:r>
      <w:r w:rsidR="00113B7F" w:rsidRPr="00113B7F">
        <w:rPr>
          <w:i/>
          <w:sz w:val="18"/>
          <w:szCs w:val="18"/>
        </w:rPr>
        <w:t xml:space="preserve">               </w:t>
      </w:r>
      <w:r w:rsidR="004243FD" w:rsidRPr="00113B7F">
        <w:rPr>
          <w:i/>
          <w:sz w:val="18"/>
          <w:szCs w:val="18"/>
        </w:rPr>
        <w:t xml:space="preserve"> </w:t>
      </w:r>
      <w:r w:rsidRPr="00113B7F">
        <w:rPr>
          <w:i/>
          <w:sz w:val="18"/>
          <w:szCs w:val="18"/>
        </w:rPr>
        <w:t>(nazwa szkoły)</w:t>
      </w:r>
    </w:p>
    <w:p w:rsidR="004243FD" w:rsidRPr="00113B7F" w:rsidRDefault="004243FD" w:rsidP="00EE17BC">
      <w:pPr>
        <w:ind w:firstLine="708"/>
        <w:jc w:val="both"/>
        <w:rPr>
          <w:sz w:val="18"/>
          <w:szCs w:val="18"/>
        </w:rPr>
      </w:pPr>
    </w:p>
    <w:p w:rsidR="00EE17BC" w:rsidRPr="00616C63" w:rsidRDefault="00EE17BC" w:rsidP="002420E4">
      <w:pPr>
        <w:jc w:val="both"/>
      </w:pPr>
      <w:r w:rsidRPr="00616C63">
        <w:t>zwyci</w:t>
      </w:r>
      <w:r w:rsidR="005363ED">
        <w:t>ęzcami etapu szkolnego OMKF 201</w:t>
      </w:r>
      <w:r w:rsidR="005C0371">
        <w:t>7</w:t>
      </w:r>
      <w:r w:rsidRPr="00616C63">
        <w:t>, który odbył się ……………… są następujący</w:t>
      </w:r>
      <w:r w:rsidR="004243FD" w:rsidRPr="00616C63">
        <w:t xml:space="preserve"> uczniowie:</w:t>
      </w:r>
    </w:p>
    <w:p w:rsidR="00EE17BC" w:rsidRPr="00113B7F" w:rsidRDefault="00EE17BC" w:rsidP="002420E4">
      <w:pPr>
        <w:jc w:val="both"/>
        <w:rPr>
          <w:i/>
          <w:sz w:val="18"/>
          <w:szCs w:val="18"/>
        </w:rPr>
      </w:pPr>
      <w:r w:rsidRPr="00616C63">
        <w:t xml:space="preserve">                                                                                                 </w:t>
      </w:r>
      <w:r w:rsidR="004243FD" w:rsidRPr="00616C63">
        <w:t xml:space="preserve">   </w:t>
      </w:r>
      <w:r w:rsidRPr="00113B7F">
        <w:rPr>
          <w:i/>
          <w:sz w:val="18"/>
          <w:szCs w:val="18"/>
        </w:rPr>
        <w:t>(data)</w:t>
      </w:r>
    </w:p>
    <w:p w:rsidR="00EE17BC" w:rsidRPr="00616C63" w:rsidRDefault="00EE17BC" w:rsidP="002420E4">
      <w:pPr>
        <w:jc w:val="both"/>
      </w:pPr>
    </w:p>
    <w:p w:rsidR="00EE17BC" w:rsidRPr="00616C63" w:rsidRDefault="00EE17BC" w:rsidP="002420E4">
      <w:pPr>
        <w:jc w:val="both"/>
      </w:pPr>
      <w:r w:rsidRPr="00616C63">
        <w:t xml:space="preserve"> </w:t>
      </w:r>
    </w:p>
    <w:p w:rsidR="00EE17BC" w:rsidRPr="00616C63" w:rsidRDefault="00EE17BC" w:rsidP="00EE17BC">
      <w:pPr>
        <w:numPr>
          <w:ilvl w:val="1"/>
          <w:numId w:val="9"/>
        </w:numPr>
        <w:jc w:val="both"/>
      </w:pPr>
      <w:r w:rsidRPr="00616C63">
        <w:t xml:space="preserve">…………………………………………….. </w:t>
      </w:r>
    </w:p>
    <w:p w:rsidR="00EE17BC" w:rsidRPr="00113B7F" w:rsidRDefault="00EE17BC" w:rsidP="00EE17BC">
      <w:pPr>
        <w:ind w:left="2148"/>
        <w:jc w:val="both"/>
        <w:rPr>
          <w:i/>
          <w:sz w:val="18"/>
          <w:szCs w:val="18"/>
        </w:rPr>
      </w:pPr>
      <w:r w:rsidRPr="00113B7F">
        <w:rPr>
          <w:i/>
          <w:sz w:val="18"/>
          <w:szCs w:val="18"/>
        </w:rPr>
        <w:t>(imię nazwisko ucznia/uczennicy)</w:t>
      </w:r>
    </w:p>
    <w:p w:rsidR="00EE17BC" w:rsidRPr="00616C63" w:rsidRDefault="00EE17BC" w:rsidP="00EE17BC">
      <w:pPr>
        <w:ind w:left="2148"/>
        <w:jc w:val="both"/>
      </w:pPr>
    </w:p>
    <w:p w:rsidR="00EE17BC" w:rsidRPr="00616C63" w:rsidRDefault="00EE17BC" w:rsidP="00EE17BC">
      <w:pPr>
        <w:ind w:left="1788"/>
        <w:jc w:val="both"/>
      </w:pPr>
      <w:r w:rsidRPr="00616C63">
        <w:t xml:space="preserve">      uczeń/uczennica</w:t>
      </w:r>
      <w:r w:rsidR="004243FD" w:rsidRPr="00616C63">
        <w:t xml:space="preserve"> Pani/Pana</w:t>
      </w:r>
      <w:r w:rsidRPr="00616C63">
        <w:t>…………………………………………….</w:t>
      </w:r>
    </w:p>
    <w:p w:rsidR="00EE17BC" w:rsidRPr="00113B7F" w:rsidRDefault="00EE17BC" w:rsidP="00EE17BC">
      <w:pPr>
        <w:ind w:left="1788"/>
        <w:jc w:val="both"/>
        <w:rPr>
          <w:i/>
          <w:sz w:val="18"/>
          <w:szCs w:val="18"/>
        </w:rPr>
      </w:pPr>
      <w:r w:rsidRPr="00113B7F">
        <w:rPr>
          <w:i/>
          <w:sz w:val="18"/>
          <w:szCs w:val="18"/>
        </w:rPr>
        <w:t xml:space="preserve">                                     </w:t>
      </w:r>
      <w:r w:rsidR="004243FD" w:rsidRPr="00113B7F">
        <w:rPr>
          <w:i/>
          <w:sz w:val="18"/>
          <w:szCs w:val="18"/>
        </w:rPr>
        <w:t xml:space="preserve">                 </w:t>
      </w:r>
      <w:r w:rsidR="00113B7F">
        <w:rPr>
          <w:i/>
          <w:sz w:val="18"/>
          <w:szCs w:val="18"/>
        </w:rPr>
        <w:t xml:space="preserve">         </w:t>
      </w:r>
      <w:r w:rsidRPr="00113B7F">
        <w:rPr>
          <w:i/>
          <w:sz w:val="18"/>
          <w:szCs w:val="18"/>
        </w:rPr>
        <w:t>(imię nazwisko nauczyciela)</w:t>
      </w:r>
    </w:p>
    <w:p w:rsidR="00EE17BC" w:rsidRPr="00113B7F" w:rsidRDefault="00EE17BC" w:rsidP="00EE17BC">
      <w:pPr>
        <w:jc w:val="both"/>
        <w:rPr>
          <w:i/>
          <w:sz w:val="18"/>
          <w:szCs w:val="18"/>
        </w:rPr>
      </w:pPr>
    </w:p>
    <w:p w:rsidR="00EE17BC" w:rsidRPr="00616C63" w:rsidRDefault="00EE17BC" w:rsidP="00EE17BC">
      <w:pPr>
        <w:jc w:val="both"/>
      </w:pPr>
    </w:p>
    <w:p w:rsidR="00EE17BC" w:rsidRPr="00616C63" w:rsidRDefault="00EE17BC" w:rsidP="00EE17BC">
      <w:pPr>
        <w:numPr>
          <w:ilvl w:val="1"/>
          <w:numId w:val="9"/>
        </w:numPr>
        <w:jc w:val="both"/>
      </w:pPr>
      <w:r w:rsidRPr="00616C63">
        <w:t xml:space="preserve"> …………………………………………….. </w:t>
      </w:r>
    </w:p>
    <w:p w:rsidR="00EE17BC" w:rsidRPr="00616C63" w:rsidRDefault="00EE17BC" w:rsidP="00EE17BC">
      <w:pPr>
        <w:ind w:left="2148"/>
        <w:jc w:val="both"/>
      </w:pPr>
      <w:r w:rsidRPr="00113B7F">
        <w:rPr>
          <w:i/>
          <w:sz w:val="18"/>
          <w:szCs w:val="18"/>
        </w:rPr>
        <w:t>(imię nazwisko ucznia</w:t>
      </w:r>
      <w:r w:rsidRPr="00616C63">
        <w:t>/uczennicy)</w:t>
      </w:r>
    </w:p>
    <w:p w:rsidR="00EE17BC" w:rsidRPr="00616C63" w:rsidRDefault="00EE17BC" w:rsidP="00EE17BC">
      <w:pPr>
        <w:ind w:left="2148"/>
        <w:jc w:val="both"/>
      </w:pPr>
    </w:p>
    <w:p w:rsidR="00EE17BC" w:rsidRPr="00616C63" w:rsidRDefault="00EE17BC" w:rsidP="00EE17BC">
      <w:pPr>
        <w:ind w:left="1788"/>
        <w:jc w:val="both"/>
      </w:pPr>
      <w:r w:rsidRPr="00616C63">
        <w:t xml:space="preserve">      uczeń/uczennica</w:t>
      </w:r>
      <w:r w:rsidR="004243FD" w:rsidRPr="00616C63">
        <w:t xml:space="preserve"> Pani/Pana</w:t>
      </w:r>
      <w:r w:rsidRPr="00616C63">
        <w:t>…………………………………………….</w:t>
      </w:r>
    </w:p>
    <w:p w:rsidR="00EE17BC" w:rsidRPr="00113B7F" w:rsidRDefault="00EE17BC" w:rsidP="00EE17BC">
      <w:pPr>
        <w:ind w:left="1788"/>
        <w:jc w:val="both"/>
        <w:rPr>
          <w:i/>
          <w:sz w:val="18"/>
          <w:szCs w:val="18"/>
        </w:rPr>
      </w:pPr>
      <w:r w:rsidRPr="00113B7F">
        <w:rPr>
          <w:i/>
          <w:sz w:val="18"/>
          <w:szCs w:val="18"/>
        </w:rPr>
        <w:t xml:space="preserve">                                     </w:t>
      </w:r>
      <w:r w:rsidR="004243FD" w:rsidRPr="00113B7F">
        <w:rPr>
          <w:i/>
          <w:sz w:val="18"/>
          <w:szCs w:val="18"/>
        </w:rPr>
        <w:t xml:space="preserve">                     </w:t>
      </w:r>
      <w:r w:rsidRPr="00113B7F">
        <w:rPr>
          <w:i/>
          <w:sz w:val="18"/>
          <w:szCs w:val="18"/>
        </w:rPr>
        <w:t>(imię nazwisko nauczyciela)</w:t>
      </w:r>
    </w:p>
    <w:p w:rsidR="004243FD" w:rsidRPr="00616C63" w:rsidRDefault="004243FD" w:rsidP="00EE17BC">
      <w:pPr>
        <w:ind w:left="1788"/>
        <w:jc w:val="both"/>
      </w:pPr>
    </w:p>
    <w:p w:rsidR="00113B7F" w:rsidRDefault="00113B7F" w:rsidP="00EE17BC">
      <w:pPr>
        <w:jc w:val="both"/>
      </w:pPr>
    </w:p>
    <w:p w:rsidR="00EE17BC" w:rsidRPr="00616C63" w:rsidRDefault="004243FD" w:rsidP="00EE17BC">
      <w:pPr>
        <w:jc w:val="both"/>
      </w:pPr>
      <w:r w:rsidRPr="00616C63">
        <w:t xml:space="preserve">i zgłasza udział tych uczniów w II etapie Konkursu w dniu </w:t>
      </w:r>
      <w:r w:rsidR="005C0371">
        <w:t>08</w:t>
      </w:r>
      <w:r w:rsidR="00886334">
        <w:t xml:space="preserve"> marca</w:t>
      </w:r>
      <w:r w:rsidR="00382CD6">
        <w:t xml:space="preserve"> 20</w:t>
      </w:r>
      <w:r w:rsidR="005363ED">
        <w:t>1</w:t>
      </w:r>
      <w:r w:rsidR="005C0371">
        <w:t>7</w:t>
      </w:r>
      <w:r w:rsidRPr="00616C63">
        <w:t>.</w:t>
      </w:r>
    </w:p>
    <w:p w:rsidR="004243FD" w:rsidRPr="00616C63" w:rsidRDefault="004243FD" w:rsidP="00EE17BC">
      <w:pPr>
        <w:jc w:val="both"/>
      </w:pPr>
    </w:p>
    <w:p w:rsidR="004243FD" w:rsidRPr="00616C63" w:rsidRDefault="004243FD" w:rsidP="00EE17BC">
      <w:pPr>
        <w:jc w:val="both"/>
      </w:pPr>
      <w:r w:rsidRPr="00616C63">
        <w:t>Opiekunem uczniów w tym dniu będzie nauczyciel fizyki Pan/Pani …………………………………..</w:t>
      </w:r>
    </w:p>
    <w:p w:rsidR="004243FD" w:rsidRPr="00616C63" w:rsidRDefault="004243FD" w:rsidP="00EE17BC">
      <w:pPr>
        <w:jc w:val="both"/>
      </w:pPr>
    </w:p>
    <w:p w:rsidR="004243FD" w:rsidRPr="00616C63" w:rsidRDefault="004243FD" w:rsidP="004243FD">
      <w:pPr>
        <w:jc w:val="right"/>
      </w:pPr>
    </w:p>
    <w:p w:rsidR="004243FD" w:rsidRPr="00616C63" w:rsidRDefault="004243FD" w:rsidP="004243FD">
      <w:pPr>
        <w:jc w:val="right"/>
      </w:pPr>
    </w:p>
    <w:p w:rsidR="004243FD" w:rsidRPr="00616C63" w:rsidRDefault="004243FD" w:rsidP="004243FD">
      <w:pPr>
        <w:jc w:val="right"/>
      </w:pPr>
    </w:p>
    <w:p w:rsidR="004243FD" w:rsidRPr="00616C63" w:rsidRDefault="004243FD" w:rsidP="004243FD">
      <w:pPr>
        <w:jc w:val="right"/>
      </w:pPr>
    </w:p>
    <w:p w:rsidR="004243FD" w:rsidRPr="00616C63" w:rsidRDefault="004243FD" w:rsidP="004243FD">
      <w:pPr>
        <w:jc w:val="right"/>
      </w:pPr>
      <w:r w:rsidRPr="00616C63">
        <w:t>Pieczątka i podpis Dyrektora szkoły</w:t>
      </w:r>
    </w:p>
    <w:p w:rsidR="00EE17BC" w:rsidRPr="00616C63" w:rsidRDefault="00EE17BC" w:rsidP="002420E4">
      <w:pPr>
        <w:jc w:val="both"/>
      </w:pPr>
    </w:p>
    <w:p w:rsidR="004243FD" w:rsidRPr="00616C63" w:rsidRDefault="004243FD" w:rsidP="002420E4">
      <w:pPr>
        <w:jc w:val="both"/>
      </w:pPr>
    </w:p>
    <w:p w:rsidR="004243FD" w:rsidRDefault="004243FD" w:rsidP="002420E4">
      <w:pPr>
        <w:jc w:val="both"/>
      </w:pPr>
    </w:p>
    <w:p w:rsidR="00113B7F" w:rsidRPr="00616C63" w:rsidRDefault="00113B7F" w:rsidP="002420E4">
      <w:pPr>
        <w:jc w:val="both"/>
      </w:pPr>
    </w:p>
    <w:p w:rsidR="004243FD" w:rsidRPr="00616C63" w:rsidRDefault="004243FD" w:rsidP="002420E4">
      <w:pPr>
        <w:jc w:val="both"/>
      </w:pPr>
    </w:p>
    <w:p w:rsidR="004243FD" w:rsidRPr="00616C63" w:rsidRDefault="004243FD" w:rsidP="002420E4">
      <w:pPr>
        <w:jc w:val="both"/>
      </w:pPr>
    </w:p>
    <w:p w:rsidR="00526366" w:rsidRDefault="00526366" w:rsidP="002420E4">
      <w:pPr>
        <w:jc w:val="both"/>
        <w:rPr>
          <w:b/>
          <w:sz w:val="24"/>
          <w:szCs w:val="24"/>
        </w:rPr>
      </w:pPr>
    </w:p>
    <w:p w:rsidR="00526366" w:rsidRDefault="00526366" w:rsidP="002420E4">
      <w:pPr>
        <w:jc w:val="both"/>
        <w:rPr>
          <w:b/>
          <w:sz w:val="24"/>
          <w:szCs w:val="24"/>
        </w:rPr>
      </w:pPr>
    </w:p>
    <w:p w:rsidR="00526366" w:rsidRDefault="00526366" w:rsidP="002420E4">
      <w:pPr>
        <w:jc w:val="both"/>
        <w:rPr>
          <w:b/>
          <w:sz w:val="24"/>
          <w:szCs w:val="24"/>
        </w:rPr>
      </w:pPr>
    </w:p>
    <w:p w:rsidR="00526366" w:rsidRDefault="00526366" w:rsidP="002420E4">
      <w:pPr>
        <w:jc w:val="both"/>
        <w:rPr>
          <w:b/>
          <w:sz w:val="24"/>
          <w:szCs w:val="24"/>
        </w:rPr>
      </w:pPr>
    </w:p>
    <w:p w:rsidR="00526366" w:rsidRDefault="00526366" w:rsidP="002420E4">
      <w:pPr>
        <w:jc w:val="both"/>
        <w:rPr>
          <w:b/>
          <w:sz w:val="24"/>
          <w:szCs w:val="24"/>
        </w:rPr>
      </w:pPr>
    </w:p>
    <w:p w:rsidR="00526366" w:rsidRDefault="00526366" w:rsidP="002420E4">
      <w:pPr>
        <w:jc w:val="both"/>
        <w:rPr>
          <w:b/>
          <w:sz w:val="24"/>
          <w:szCs w:val="24"/>
        </w:rPr>
      </w:pPr>
    </w:p>
    <w:p w:rsidR="00526366" w:rsidRDefault="00526366" w:rsidP="002420E4">
      <w:pPr>
        <w:jc w:val="both"/>
        <w:rPr>
          <w:b/>
          <w:sz w:val="24"/>
          <w:szCs w:val="24"/>
        </w:rPr>
      </w:pPr>
    </w:p>
    <w:p w:rsidR="00526366" w:rsidRDefault="00526366" w:rsidP="002420E4">
      <w:pPr>
        <w:jc w:val="both"/>
        <w:rPr>
          <w:b/>
          <w:sz w:val="24"/>
          <w:szCs w:val="24"/>
        </w:rPr>
      </w:pPr>
    </w:p>
    <w:p w:rsidR="00526366" w:rsidRDefault="00526366" w:rsidP="002420E4">
      <w:pPr>
        <w:jc w:val="both"/>
        <w:rPr>
          <w:b/>
          <w:sz w:val="24"/>
          <w:szCs w:val="24"/>
        </w:rPr>
      </w:pPr>
    </w:p>
    <w:p w:rsidR="00526366" w:rsidRDefault="00526366" w:rsidP="002420E4">
      <w:pPr>
        <w:jc w:val="both"/>
        <w:rPr>
          <w:b/>
          <w:sz w:val="24"/>
          <w:szCs w:val="24"/>
        </w:rPr>
      </w:pPr>
    </w:p>
    <w:p w:rsidR="002420E4" w:rsidRDefault="002420E4" w:rsidP="002420E4">
      <w:pPr>
        <w:jc w:val="both"/>
        <w:rPr>
          <w:b/>
          <w:sz w:val="24"/>
          <w:szCs w:val="24"/>
        </w:rPr>
      </w:pPr>
      <w:r w:rsidRPr="00616C63">
        <w:rPr>
          <w:b/>
          <w:sz w:val="24"/>
          <w:szCs w:val="24"/>
        </w:rPr>
        <w:t>Załącznik</w:t>
      </w:r>
      <w:r w:rsidR="00EC7550" w:rsidRPr="00616C63">
        <w:rPr>
          <w:b/>
          <w:sz w:val="24"/>
          <w:szCs w:val="24"/>
        </w:rPr>
        <w:t xml:space="preserve"> nr 2</w:t>
      </w:r>
    </w:p>
    <w:p w:rsidR="00113B7F" w:rsidRDefault="00113B7F" w:rsidP="002420E4">
      <w:pPr>
        <w:jc w:val="both"/>
        <w:rPr>
          <w:b/>
          <w:sz w:val="24"/>
          <w:szCs w:val="24"/>
        </w:rPr>
      </w:pPr>
    </w:p>
    <w:p w:rsidR="00AD11F2" w:rsidRPr="00616C63" w:rsidRDefault="00AD11F2" w:rsidP="00AD11F2">
      <w:pPr>
        <w:ind w:firstLine="708"/>
        <w:jc w:val="center"/>
        <w:rPr>
          <w:b/>
        </w:rPr>
      </w:pPr>
      <w:r w:rsidRPr="00616C63">
        <w:rPr>
          <w:b/>
        </w:rPr>
        <w:t xml:space="preserve">Zgłoszenie do II etapu </w:t>
      </w:r>
      <w:r>
        <w:rPr>
          <w:b/>
        </w:rPr>
        <w:t xml:space="preserve">Ogólnopolskiego </w:t>
      </w:r>
      <w:r w:rsidRPr="00616C63">
        <w:rPr>
          <w:b/>
        </w:rPr>
        <w:t>Międzysz</w:t>
      </w:r>
      <w:r>
        <w:rPr>
          <w:b/>
        </w:rPr>
        <w:t xml:space="preserve">kolnego Konkursu Fizycznego        </w:t>
      </w:r>
      <w:r w:rsidR="005C0371">
        <w:rPr>
          <w:b/>
        </w:rPr>
        <w:t xml:space="preserve">   im. Bożeny Koronkiewicz, 2017</w:t>
      </w:r>
    </w:p>
    <w:p w:rsidR="00DC7765" w:rsidRPr="00616C63" w:rsidRDefault="00DC7765" w:rsidP="002420E4">
      <w:pPr>
        <w:jc w:val="both"/>
        <w:rPr>
          <w:b/>
          <w:sz w:val="24"/>
          <w:szCs w:val="24"/>
        </w:rPr>
      </w:pPr>
    </w:p>
    <w:tbl>
      <w:tblPr>
        <w:tblW w:w="9420" w:type="dxa"/>
        <w:jc w:val="center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9"/>
        <w:gridCol w:w="1701"/>
        <w:gridCol w:w="1883"/>
        <w:gridCol w:w="1792"/>
        <w:gridCol w:w="1792"/>
        <w:gridCol w:w="1793"/>
      </w:tblGrid>
      <w:tr w:rsidR="00616C63" w:rsidRPr="00616C63">
        <w:trPr>
          <w:trHeight w:val="255"/>
          <w:jc w:val="center"/>
        </w:trPr>
        <w:tc>
          <w:tcPr>
            <w:tcW w:w="459" w:type="dxa"/>
            <w:vAlign w:val="center"/>
          </w:tcPr>
          <w:p w:rsidR="00616C63" w:rsidRPr="00616C63" w:rsidRDefault="00616C63" w:rsidP="00BE664F">
            <w:pPr>
              <w:suppressAutoHyphens w:val="0"/>
              <w:jc w:val="center"/>
              <w:rPr>
                <w:rFonts w:cs="Arial"/>
                <w:b/>
                <w:bCs/>
                <w:lang w:eastAsia="pl-PL"/>
              </w:rPr>
            </w:pPr>
            <w:r w:rsidRPr="00616C63">
              <w:rPr>
                <w:rFonts w:cs="Arial"/>
                <w:b/>
                <w:bCs/>
                <w:lang w:eastAsia="pl-PL"/>
              </w:rPr>
              <w:t>Lp.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16C63" w:rsidRPr="00616C63" w:rsidRDefault="00BE664F" w:rsidP="00BE664F">
            <w:pPr>
              <w:suppressAutoHyphens w:val="0"/>
              <w:jc w:val="center"/>
              <w:rPr>
                <w:rFonts w:cs="Arial"/>
                <w:b/>
                <w:bCs/>
                <w:lang w:eastAsia="pl-PL"/>
              </w:rPr>
            </w:pPr>
            <w:r>
              <w:rPr>
                <w:rFonts w:cs="Arial"/>
                <w:b/>
                <w:bCs/>
                <w:lang w:eastAsia="pl-PL"/>
              </w:rPr>
              <w:t>I</w:t>
            </w:r>
            <w:r w:rsidR="00616C63" w:rsidRPr="00616C63">
              <w:rPr>
                <w:rFonts w:cs="Arial"/>
                <w:b/>
                <w:bCs/>
                <w:lang w:eastAsia="pl-PL"/>
              </w:rPr>
              <w:t>mię ucznia</w:t>
            </w:r>
          </w:p>
        </w:tc>
        <w:tc>
          <w:tcPr>
            <w:tcW w:w="1883" w:type="dxa"/>
            <w:shd w:val="clear" w:color="auto" w:fill="auto"/>
            <w:noWrap/>
            <w:vAlign w:val="center"/>
          </w:tcPr>
          <w:p w:rsidR="00616C63" w:rsidRPr="00616C63" w:rsidRDefault="00BE664F" w:rsidP="00BE664F">
            <w:pPr>
              <w:suppressAutoHyphens w:val="0"/>
              <w:jc w:val="center"/>
              <w:rPr>
                <w:rFonts w:cs="Arial"/>
                <w:b/>
                <w:bCs/>
                <w:lang w:eastAsia="pl-PL"/>
              </w:rPr>
            </w:pPr>
            <w:r>
              <w:rPr>
                <w:rFonts w:cs="Arial"/>
                <w:b/>
                <w:bCs/>
                <w:lang w:eastAsia="pl-PL"/>
              </w:rPr>
              <w:t>N</w:t>
            </w:r>
            <w:r w:rsidR="00616C63" w:rsidRPr="00616C63">
              <w:rPr>
                <w:rFonts w:cs="Arial"/>
                <w:b/>
                <w:bCs/>
                <w:lang w:eastAsia="pl-PL"/>
              </w:rPr>
              <w:t>azwisko ucznia</w:t>
            </w:r>
          </w:p>
        </w:tc>
        <w:tc>
          <w:tcPr>
            <w:tcW w:w="1792" w:type="dxa"/>
            <w:shd w:val="clear" w:color="auto" w:fill="auto"/>
            <w:noWrap/>
            <w:vAlign w:val="center"/>
          </w:tcPr>
          <w:p w:rsidR="00616C63" w:rsidRPr="00616C63" w:rsidRDefault="00BE664F" w:rsidP="00BE664F">
            <w:pPr>
              <w:suppressAutoHyphens w:val="0"/>
              <w:jc w:val="center"/>
              <w:rPr>
                <w:rFonts w:cs="Arial"/>
                <w:b/>
                <w:bCs/>
                <w:lang w:eastAsia="pl-PL"/>
              </w:rPr>
            </w:pPr>
            <w:r>
              <w:rPr>
                <w:rFonts w:cs="Arial"/>
                <w:b/>
                <w:bCs/>
                <w:lang w:eastAsia="pl-PL"/>
              </w:rPr>
              <w:t>E</w:t>
            </w:r>
            <w:r w:rsidR="00616C63" w:rsidRPr="00616C63">
              <w:rPr>
                <w:rFonts w:cs="Arial"/>
                <w:b/>
                <w:bCs/>
                <w:lang w:eastAsia="pl-PL"/>
              </w:rPr>
              <w:t>-mail ucznia</w:t>
            </w:r>
          </w:p>
        </w:tc>
        <w:tc>
          <w:tcPr>
            <w:tcW w:w="1792" w:type="dxa"/>
            <w:vAlign w:val="center"/>
          </w:tcPr>
          <w:p w:rsidR="00616C63" w:rsidRPr="00616C63" w:rsidRDefault="00BE664F" w:rsidP="00BE664F">
            <w:pPr>
              <w:suppressAutoHyphens w:val="0"/>
              <w:jc w:val="center"/>
              <w:rPr>
                <w:rFonts w:cs="Arial"/>
                <w:b/>
                <w:bCs/>
                <w:lang w:eastAsia="pl-PL"/>
              </w:rPr>
            </w:pPr>
            <w:r>
              <w:rPr>
                <w:rFonts w:cs="Arial"/>
                <w:b/>
                <w:bCs/>
                <w:lang w:eastAsia="pl-PL"/>
              </w:rPr>
              <w:t>I</w:t>
            </w:r>
            <w:r w:rsidR="00616C63" w:rsidRPr="00616C63">
              <w:rPr>
                <w:rFonts w:cs="Arial"/>
                <w:b/>
                <w:bCs/>
                <w:lang w:eastAsia="pl-PL"/>
              </w:rPr>
              <w:t>mię i nazwisko</w:t>
            </w:r>
            <w:r>
              <w:rPr>
                <w:rFonts w:cs="Arial"/>
                <w:b/>
                <w:bCs/>
                <w:lang w:eastAsia="pl-PL"/>
              </w:rPr>
              <w:br/>
              <w:t>nauczyciela fizyki</w:t>
            </w:r>
          </w:p>
        </w:tc>
        <w:tc>
          <w:tcPr>
            <w:tcW w:w="1793" w:type="dxa"/>
            <w:vAlign w:val="center"/>
          </w:tcPr>
          <w:p w:rsidR="00616C63" w:rsidRPr="00616C63" w:rsidRDefault="00BE664F" w:rsidP="00BE664F">
            <w:pPr>
              <w:suppressAutoHyphens w:val="0"/>
              <w:jc w:val="center"/>
              <w:rPr>
                <w:rFonts w:cs="Arial"/>
                <w:b/>
                <w:bCs/>
                <w:lang w:eastAsia="pl-PL"/>
              </w:rPr>
            </w:pPr>
            <w:r>
              <w:rPr>
                <w:rFonts w:cs="Arial"/>
                <w:b/>
                <w:bCs/>
                <w:lang w:eastAsia="pl-PL"/>
              </w:rPr>
              <w:t>E</w:t>
            </w:r>
            <w:r w:rsidR="00616C63" w:rsidRPr="00616C63">
              <w:rPr>
                <w:rFonts w:cs="Arial"/>
                <w:b/>
                <w:bCs/>
                <w:lang w:eastAsia="pl-PL"/>
              </w:rPr>
              <w:t>-mail nauczyciela</w:t>
            </w:r>
          </w:p>
        </w:tc>
      </w:tr>
      <w:tr w:rsidR="00616C63" w:rsidRPr="00616C63">
        <w:trPr>
          <w:trHeight w:val="397"/>
          <w:jc w:val="center"/>
        </w:trPr>
        <w:tc>
          <w:tcPr>
            <w:tcW w:w="459" w:type="dxa"/>
            <w:vAlign w:val="center"/>
          </w:tcPr>
          <w:p w:rsidR="00616C63" w:rsidRPr="00616C63" w:rsidRDefault="00616C63" w:rsidP="00867623">
            <w:pPr>
              <w:suppressAutoHyphens w:val="0"/>
              <w:jc w:val="center"/>
              <w:rPr>
                <w:rFonts w:cs="Arial"/>
                <w:b/>
                <w:bCs/>
                <w:lang w:eastAsia="pl-PL"/>
              </w:rPr>
            </w:pPr>
            <w:r w:rsidRPr="00616C63">
              <w:rPr>
                <w:rFonts w:cs="Arial"/>
                <w:b/>
                <w:bCs/>
                <w:lang w:eastAsia="pl-PL"/>
              </w:rPr>
              <w:t>1</w:t>
            </w:r>
            <w:r w:rsidR="00BE664F">
              <w:rPr>
                <w:rFonts w:cs="Arial"/>
                <w:b/>
                <w:bCs/>
                <w:lang w:eastAsia="pl-PL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16C63" w:rsidRPr="00616C63" w:rsidRDefault="00616C63" w:rsidP="00867623">
            <w:pPr>
              <w:suppressAutoHyphens w:val="0"/>
              <w:jc w:val="center"/>
              <w:rPr>
                <w:rFonts w:cs="Arial"/>
                <w:b/>
                <w:bCs/>
                <w:lang w:eastAsia="pl-PL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</w:tcPr>
          <w:p w:rsidR="00616C63" w:rsidRPr="00616C63" w:rsidRDefault="00616C63" w:rsidP="00867623">
            <w:pPr>
              <w:suppressAutoHyphens w:val="0"/>
              <w:jc w:val="center"/>
              <w:rPr>
                <w:rFonts w:cs="Arial"/>
                <w:b/>
                <w:bCs/>
                <w:lang w:eastAsia="pl-PL"/>
              </w:rPr>
            </w:pPr>
          </w:p>
        </w:tc>
        <w:tc>
          <w:tcPr>
            <w:tcW w:w="1792" w:type="dxa"/>
            <w:shd w:val="clear" w:color="auto" w:fill="auto"/>
            <w:noWrap/>
            <w:vAlign w:val="center"/>
          </w:tcPr>
          <w:p w:rsidR="00616C63" w:rsidRPr="00616C63" w:rsidRDefault="00616C63" w:rsidP="00867623">
            <w:pPr>
              <w:suppressAutoHyphens w:val="0"/>
              <w:jc w:val="center"/>
              <w:rPr>
                <w:rFonts w:cs="Arial"/>
                <w:b/>
                <w:bCs/>
                <w:lang w:eastAsia="pl-PL"/>
              </w:rPr>
            </w:pPr>
          </w:p>
        </w:tc>
        <w:tc>
          <w:tcPr>
            <w:tcW w:w="1792" w:type="dxa"/>
            <w:vAlign w:val="center"/>
          </w:tcPr>
          <w:p w:rsidR="00616C63" w:rsidRPr="00616C63" w:rsidRDefault="00616C63" w:rsidP="00867623">
            <w:pPr>
              <w:suppressAutoHyphens w:val="0"/>
              <w:jc w:val="center"/>
              <w:rPr>
                <w:rFonts w:cs="Arial"/>
                <w:b/>
                <w:bCs/>
                <w:lang w:eastAsia="pl-PL"/>
              </w:rPr>
            </w:pPr>
          </w:p>
        </w:tc>
        <w:tc>
          <w:tcPr>
            <w:tcW w:w="1793" w:type="dxa"/>
            <w:vAlign w:val="center"/>
          </w:tcPr>
          <w:p w:rsidR="00616C63" w:rsidRPr="00616C63" w:rsidRDefault="00616C63" w:rsidP="00867623">
            <w:pPr>
              <w:suppressAutoHyphens w:val="0"/>
              <w:jc w:val="center"/>
              <w:rPr>
                <w:rFonts w:cs="Arial"/>
                <w:b/>
                <w:bCs/>
                <w:lang w:eastAsia="pl-PL"/>
              </w:rPr>
            </w:pPr>
          </w:p>
        </w:tc>
      </w:tr>
      <w:tr w:rsidR="00616C63" w:rsidRPr="00616C63">
        <w:trPr>
          <w:trHeight w:val="397"/>
          <w:jc w:val="center"/>
        </w:trPr>
        <w:tc>
          <w:tcPr>
            <w:tcW w:w="459" w:type="dxa"/>
            <w:vAlign w:val="center"/>
          </w:tcPr>
          <w:p w:rsidR="00616C63" w:rsidRPr="00616C63" w:rsidRDefault="00616C63" w:rsidP="00867623">
            <w:pPr>
              <w:suppressAutoHyphens w:val="0"/>
              <w:jc w:val="center"/>
              <w:rPr>
                <w:rFonts w:cs="Arial"/>
                <w:b/>
                <w:bCs/>
                <w:lang w:eastAsia="pl-PL"/>
              </w:rPr>
            </w:pPr>
            <w:r w:rsidRPr="00616C63">
              <w:rPr>
                <w:rFonts w:cs="Arial"/>
                <w:b/>
                <w:bCs/>
                <w:lang w:eastAsia="pl-PL"/>
              </w:rPr>
              <w:t>2</w:t>
            </w:r>
            <w:r w:rsidR="00BE664F">
              <w:rPr>
                <w:rFonts w:cs="Arial"/>
                <w:b/>
                <w:bCs/>
                <w:lang w:eastAsia="pl-PL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16C63" w:rsidRPr="00616C63" w:rsidRDefault="00616C63" w:rsidP="00867623">
            <w:pPr>
              <w:suppressAutoHyphens w:val="0"/>
              <w:jc w:val="center"/>
              <w:rPr>
                <w:rFonts w:cs="Arial"/>
                <w:b/>
                <w:bCs/>
                <w:lang w:eastAsia="pl-PL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</w:tcPr>
          <w:p w:rsidR="00616C63" w:rsidRPr="00616C63" w:rsidRDefault="00616C63" w:rsidP="00867623">
            <w:pPr>
              <w:suppressAutoHyphens w:val="0"/>
              <w:jc w:val="center"/>
              <w:rPr>
                <w:rFonts w:cs="Arial"/>
                <w:b/>
                <w:bCs/>
                <w:lang w:eastAsia="pl-PL"/>
              </w:rPr>
            </w:pPr>
          </w:p>
        </w:tc>
        <w:tc>
          <w:tcPr>
            <w:tcW w:w="1792" w:type="dxa"/>
            <w:shd w:val="clear" w:color="auto" w:fill="auto"/>
            <w:noWrap/>
            <w:vAlign w:val="center"/>
          </w:tcPr>
          <w:p w:rsidR="00616C63" w:rsidRPr="00616C63" w:rsidRDefault="00616C63" w:rsidP="00867623">
            <w:pPr>
              <w:suppressAutoHyphens w:val="0"/>
              <w:jc w:val="center"/>
              <w:rPr>
                <w:rFonts w:cs="Arial"/>
                <w:b/>
                <w:bCs/>
                <w:lang w:eastAsia="pl-PL"/>
              </w:rPr>
            </w:pPr>
          </w:p>
        </w:tc>
        <w:tc>
          <w:tcPr>
            <w:tcW w:w="1792" w:type="dxa"/>
            <w:vAlign w:val="center"/>
          </w:tcPr>
          <w:p w:rsidR="00616C63" w:rsidRPr="00616C63" w:rsidRDefault="00616C63" w:rsidP="00867623">
            <w:pPr>
              <w:suppressAutoHyphens w:val="0"/>
              <w:jc w:val="center"/>
              <w:rPr>
                <w:rFonts w:cs="Arial"/>
                <w:b/>
                <w:bCs/>
                <w:lang w:eastAsia="pl-PL"/>
              </w:rPr>
            </w:pPr>
          </w:p>
        </w:tc>
        <w:tc>
          <w:tcPr>
            <w:tcW w:w="1793" w:type="dxa"/>
            <w:vAlign w:val="center"/>
          </w:tcPr>
          <w:p w:rsidR="00616C63" w:rsidRPr="00616C63" w:rsidRDefault="00616C63" w:rsidP="00867623">
            <w:pPr>
              <w:suppressAutoHyphens w:val="0"/>
              <w:jc w:val="center"/>
              <w:rPr>
                <w:rFonts w:cs="Arial"/>
                <w:b/>
                <w:bCs/>
                <w:lang w:eastAsia="pl-PL"/>
              </w:rPr>
            </w:pPr>
          </w:p>
        </w:tc>
      </w:tr>
    </w:tbl>
    <w:p w:rsidR="00713628" w:rsidRPr="00713628" w:rsidRDefault="00713628" w:rsidP="00713628">
      <w:pPr>
        <w:rPr>
          <w:vanish/>
        </w:rPr>
      </w:pPr>
    </w:p>
    <w:tbl>
      <w:tblPr>
        <w:tblpPr w:leftFromText="141" w:rightFromText="141" w:vertAnchor="text" w:horzAnchor="margin" w:tblpY="91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842"/>
        <w:gridCol w:w="1843"/>
        <w:gridCol w:w="1701"/>
        <w:gridCol w:w="1843"/>
      </w:tblGrid>
      <w:tr w:rsidR="00713628" w:rsidRPr="00616C63">
        <w:trPr>
          <w:trHeight w:val="397"/>
        </w:trPr>
        <w:tc>
          <w:tcPr>
            <w:tcW w:w="2197" w:type="dxa"/>
            <w:shd w:val="clear" w:color="auto" w:fill="auto"/>
            <w:noWrap/>
            <w:vAlign w:val="center"/>
          </w:tcPr>
          <w:p w:rsidR="00713628" w:rsidRPr="00616C63" w:rsidRDefault="00BE664F" w:rsidP="00867623">
            <w:pPr>
              <w:suppressAutoHyphens w:val="0"/>
              <w:jc w:val="center"/>
              <w:rPr>
                <w:rFonts w:cs="Arial"/>
                <w:b/>
                <w:bCs/>
                <w:lang w:eastAsia="pl-PL"/>
              </w:rPr>
            </w:pPr>
            <w:r>
              <w:rPr>
                <w:rFonts w:cs="Arial"/>
                <w:b/>
                <w:bCs/>
                <w:lang w:eastAsia="pl-PL"/>
              </w:rPr>
              <w:t>N</w:t>
            </w:r>
            <w:r w:rsidR="00713628" w:rsidRPr="00616C63">
              <w:rPr>
                <w:rFonts w:cs="Arial"/>
                <w:b/>
                <w:bCs/>
                <w:lang w:eastAsia="pl-PL"/>
              </w:rPr>
              <w:t>azwa szkoły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3628" w:rsidRPr="00616C63" w:rsidRDefault="00BE664F" w:rsidP="00867623">
            <w:pPr>
              <w:suppressAutoHyphens w:val="0"/>
              <w:jc w:val="center"/>
              <w:rPr>
                <w:rFonts w:cs="Arial"/>
                <w:b/>
                <w:bCs/>
                <w:lang w:eastAsia="pl-PL"/>
              </w:rPr>
            </w:pPr>
            <w:r>
              <w:rPr>
                <w:rFonts w:cs="Arial"/>
                <w:b/>
                <w:bCs/>
                <w:lang w:eastAsia="pl-PL"/>
              </w:rPr>
              <w:t>A</w:t>
            </w:r>
            <w:r w:rsidR="00713628" w:rsidRPr="00616C63">
              <w:rPr>
                <w:rFonts w:cs="Arial"/>
                <w:b/>
                <w:bCs/>
                <w:lang w:eastAsia="pl-PL"/>
              </w:rPr>
              <w:t>dres szkoły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13628" w:rsidRPr="00616C63" w:rsidRDefault="00BE664F" w:rsidP="00867623">
            <w:pPr>
              <w:suppressAutoHyphens w:val="0"/>
              <w:jc w:val="center"/>
              <w:rPr>
                <w:rFonts w:cs="Arial"/>
                <w:b/>
                <w:bCs/>
                <w:lang w:eastAsia="pl-PL"/>
              </w:rPr>
            </w:pPr>
            <w:r>
              <w:rPr>
                <w:rFonts w:cs="Arial"/>
                <w:b/>
                <w:bCs/>
                <w:lang w:eastAsia="pl-PL"/>
              </w:rPr>
              <w:t>T</w:t>
            </w:r>
            <w:r w:rsidR="00713628" w:rsidRPr="00616C63">
              <w:rPr>
                <w:rFonts w:cs="Arial"/>
                <w:b/>
                <w:bCs/>
                <w:lang w:eastAsia="pl-PL"/>
              </w:rPr>
              <w:t>elefon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3628" w:rsidRPr="00616C63" w:rsidRDefault="00BE664F" w:rsidP="00867623">
            <w:pPr>
              <w:suppressAutoHyphens w:val="0"/>
              <w:jc w:val="center"/>
              <w:rPr>
                <w:rFonts w:cs="Arial"/>
                <w:b/>
                <w:bCs/>
                <w:lang w:eastAsia="pl-PL"/>
              </w:rPr>
            </w:pPr>
            <w:r>
              <w:rPr>
                <w:rFonts w:cs="Arial"/>
                <w:b/>
                <w:bCs/>
                <w:lang w:eastAsia="pl-PL"/>
              </w:rPr>
              <w:t>F</w:t>
            </w:r>
            <w:r w:rsidR="00713628" w:rsidRPr="00616C63">
              <w:rPr>
                <w:rFonts w:cs="Arial"/>
                <w:b/>
                <w:bCs/>
                <w:lang w:eastAsia="pl-PL"/>
              </w:rPr>
              <w:t>aks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13628" w:rsidRPr="00616C63" w:rsidRDefault="00BE664F" w:rsidP="00867623">
            <w:pPr>
              <w:suppressAutoHyphens w:val="0"/>
              <w:jc w:val="center"/>
              <w:rPr>
                <w:rFonts w:cs="Arial"/>
                <w:b/>
                <w:bCs/>
                <w:lang w:eastAsia="pl-PL"/>
              </w:rPr>
            </w:pPr>
            <w:r>
              <w:rPr>
                <w:rFonts w:cs="Arial"/>
                <w:b/>
                <w:bCs/>
                <w:lang w:eastAsia="pl-PL"/>
              </w:rPr>
              <w:t>E</w:t>
            </w:r>
            <w:r w:rsidR="00713628" w:rsidRPr="00616C63">
              <w:rPr>
                <w:rFonts w:cs="Arial"/>
                <w:b/>
                <w:bCs/>
                <w:lang w:eastAsia="pl-PL"/>
              </w:rPr>
              <w:t>-mail szkoły</w:t>
            </w:r>
          </w:p>
        </w:tc>
      </w:tr>
      <w:tr w:rsidR="00713628" w:rsidRPr="00616C63">
        <w:trPr>
          <w:trHeight w:val="255"/>
        </w:trPr>
        <w:tc>
          <w:tcPr>
            <w:tcW w:w="2197" w:type="dxa"/>
            <w:shd w:val="clear" w:color="auto" w:fill="auto"/>
            <w:noWrap/>
            <w:vAlign w:val="center"/>
          </w:tcPr>
          <w:p w:rsidR="00713628" w:rsidRDefault="00713628" w:rsidP="00867623">
            <w:pPr>
              <w:suppressAutoHyphens w:val="0"/>
              <w:jc w:val="center"/>
              <w:rPr>
                <w:rFonts w:cs="Arial"/>
                <w:b/>
                <w:bCs/>
                <w:lang w:eastAsia="pl-PL"/>
              </w:rPr>
            </w:pPr>
          </w:p>
          <w:p w:rsidR="00867623" w:rsidRDefault="00867623" w:rsidP="00867623">
            <w:pPr>
              <w:suppressAutoHyphens w:val="0"/>
              <w:jc w:val="center"/>
              <w:rPr>
                <w:rFonts w:cs="Arial"/>
                <w:b/>
                <w:bCs/>
                <w:lang w:eastAsia="pl-PL"/>
              </w:rPr>
            </w:pPr>
          </w:p>
          <w:p w:rsidR="00BE664F" w:rsidRPr="00616C63" w:rsidRDefault="00BE664F" w:rsidP="00867623">
            <w:pPr>
              <w:suppressAutoHyphens w:val="0"/>
              <w:jc w:val="center"/>
              <w:rPr>
                <w:rFonts w:cs="Arial"/>
                <w:b/>
                <w:bCs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3628" w:rsidRDefault="00713628" w:rsidP="00867623">
            <w:pPr>
              <w:suppressAutoHyphens w:val="0"/>
              <w:jc w:val="center"/>
              <w:rPr>
                <w:rFonts w:cs="Arial"/>
                <w:b/>
                <w:bCs/>
                <w:lang w:eastAsia="pl-PL"/>
              </w:rPr>
            </w:pPr>
          </w:p>
          <w:p w:rsidR="00BE664F" w:rsidRPr="00616C63" w:rsidRDefault="00BE664F" w:rsidP="00867623">
            <w:pPr>
              <w:suppressAutoHyphens w:val="0"/>
              <w:jc w:val="center"/>
              <w:rPr>
                <w:rFonts w:cs="Arial"/>
                <w:b/>
                <w:bCs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13628" w:rsidRDefault="00713628" w:rsidP="00867623">
            <w:pPr>
              <w:suppressAutoHyphens w:val="0"/>
              <w:jc w:val="center"/>
              <w:rPr>
                <w:rFonts w:cs="Arial"/>
                <w:b/>
                <w:bCs/>
                <w:lang w:eastAsia="pl-PL"/>
              </w:rPr>
            </w:pPr>
          </w:p>
          <w:p w:rsidR="00BE664F" w:rsidRPr="00616C63" w:rsidRDefault="00BE664F" w:rsidP="00867623">
            <w:pPr>
              <w:suppressAutoHyphens w:val="0"/>
              <w:jc w:val="center"/>
              <w:rPr>
                <w:rFonts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3628" w:rsidRPr="00616C63" w:rsidRDefault="00713628" w:rsidP="00867623">
            <w:pPr>
              <w:suppressAutoHyphens w:val="0"/>
              <w:jc w:val="center"/>
              <w:rPr>
                <w:rFonts w:cs="Arial"/>
                <w:b/>
                <w:bCs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13628" w:rsidRDefault="00713628" w:rsidP="00867623">
            <w:pPr>
              <w:suppressAutoHyphens w:val="0"/>
              <w:jc w:val="center"/>
              <w:rPr>
                <w:rFonts w:cs="Arial"/>
                <w:b/>
                <w:bCs/>
                <w:lang w:eastAsia="pl-PL"/>
              </w:rPr>
            </w:pPr>
          </w:p>
          <w:p w:rsidR="00BE664F" w:rsidRPr="00616C63" w:rsidRDefault="00BE664F" w:rsidP="00867623">
            <w:pPr>
              <w:suppressAutoHyphens w:val="0"/>
              <w:jc w:val="center"/>
              <w:rPr>
                <w:rFonts w:cs="Arial"/>
                <w:b/>
                <w:bCs/>
                <w:lang w:eastAsia="pl-PL"/>
              </w:rPr>
            </w:pPr>
          </w:p>
        </w:tc>
      </w:tr>
    </w:tbl>
    <w:p w:rsidR="002420E4" w:rsidRPr="00616C63" w:rsidRDefault="002420E4" w:rsidP="00BE664F">
      <w:pPr>
        <w:jc w:val="both"/>
      </w:pPr>
    </w:p>
    <w:sectPr w:rsidR="002420E4" w:rsidRPr="00616C63" w:rsidSect="00B47EF2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7B5" w:rsidRDefault="002B57B5" w:rsidP="00B47EF2">
      <w:r>
        <w:separator/>
      </w:r>
    </w:p>
  </w:endnote>
  <w:endnote w:type="continuationSeparator" w:id="0">
    <w:p w:rsidR="002B57B5" w:rsidRDefault="002B57B5" w:rsidP="00B47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2C" w:rsidRDefault="00055D61">
    <w:pPr>
      <w:pStyle w:val="Stopka"/>
      <w:jc w:val="right"/>
    </w:pPr>
    <w:fldSimple w:instr="PAGE   \* MERGEFORMAT">
      <w:r w:rsidR="00E1009E">
        <w:rPr>
          <w:noProof/>
        </w:rPr>
        <w:t>6</w:t>
      </w:r>
    </w:fldSimple>
  </w:p>
  <w:p w:rsidR="00A32B2C" w:rsidRDefault="00A32B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7B5" w:rsidRDefault="002B57B5" w:rsidP="00B47EF2">
      <w:r>
        <w:separator/>
      </w:r>
    </w:p>
  </w:footnote>
  <w:footnote w:type="continuationSeparator" w:id="0">
    <w:p w:rsidR="002B57B5" w:rsidRDefault="002B57B5" w:rsidP="00B47E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276"/>
        </w:tabs>
        <w:ind w:left="-27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132"/>
        </w:tabs>
        <w:ind w:left="-13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"/>
        </w:tabs>
        <w:ind w:left="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6"/>
        </w:tabs>
        <w:ind w:left="1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00"/>
        </w:tabs>
        <w:ind w:left="3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44"/>
        </w:tabs>
        <w:ind w:left="4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88"/>
        </w:tabs>
        <w:ind w:left="5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32"/>
        </w:tabs>
        <w:ind w:left="7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76"/>
        </w:tabs>
        <w:ind w:left="876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7CA8CE5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">
    <w:nsid w:val="00000004"/>
    <w:multiLevelType w:val="singleLevel"/>
    <w:tmpl w:val="187488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"/>
      <w:lvlJc w:val="left"/>
      <w:pPr>
        <w:tabs>
          <w:tab w:val="num" w:pos="1040"/>
        </w:tabs>
        <w:ind w:left="1021" w:hanging="341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30039A7"/>
    <w:multiLevelType w:val="multilevel"/>
    <w:tmpl w:val="C80E3C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D01981"/>
    <w:multiLevelType w:val="hybridMultilevel"/>
    <w:tmpl w:val="629EC8F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05F3682B"/>
    <w:multiLevelType w:val="hybridMultilevel"/>
    <w:tmpl w:val="1178908C"/>
    <w:lvl w:ilvl="0" w:tplc="0415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0">
    <w:nsid w:val="085D142F"/>
    <w:multiLevelType w:val="hybridMultilevel"/>
    <w:tmpl w:val="2CDAF420"/>
    <w:lvl w:ilvl="0" w:tplc="3EEEC15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628AF"/>
    <w:multiLevelType w:val="hybridMultilevel"/>
    <w:tmpl w:val="3AF051AC"/>
    <w:lvl w:ilvl="0" w:tplc="F09891E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163929"/>
    <w:multiLevelType w:val="hybridMultilevel"/>
    <w:tmpl w:val="56AA2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360F31"/>
    <w:multiLevelType w:val="hybridMultilevel"/>
    <w:tmpl w:val="E3CC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B0A1B"/>
    <w:multiLevelType w:val="hybridMultilevel"/>
    <w:tmpl w:val="D7E89BF0"/>
    <w:lvl w:ilvl="0" w:tplc="B12A4A0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A8CE5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7635E2F"/>
    <w:multiLevelType w:val="hybridMultilevel"/>
    <w:tmpl w:val="DD3CF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37459"/>
    <w:multiLevelType w:val="hybridMultilevel"/>
    <w:tmpl w:val="77C8D798"/>
    <w:lvl w:ilvl="0" w:tplc="61C65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BF739C"/>
    <w:multiLevelType w:val="hybridMultilevel"/>
    <w:tmpl w:val="0AF83B3C"/>
    <w:lvl w:ilvl="0" w:tplc="9C644B0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00000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7356E"/>
    <w:multiLevelType w:val="hybridMultilevel"/>
    <w:tmpl w:val="D9009148"/>
    <w:lvl w:ilvl="0" w:tplc="0DE2F376">
      <w:start w:val="1"/>
      <w:numFmt w:val="upperRoman"/>
      <w:lvlText w:val="%1."/>
      <w:lvlJc w:val="left"/>
      <w:pPr>
        <w:ind w:left="-5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28" w:hanging="360"/>
      </w:pPr>
    </w:lvl>
    <w:lvl w:ilvl="2" w:tplc="0415001B" w:tentative="1">
      <w:start w:val="1"/>
      <w:numFmt w:val="lowerRoman"/>
      <w:lvlText w:val="%3."/>
      <w:lvlJc w:val="right"/>
      <w:pPr>
        <w:ind w:left="492" w:hanging="180"/>
      </w:pPr>
    </w:lvl>
    <w:lvl w:ilvl="3" w:tplc="0415000F" w:tentative="1">
      <w:start w:val="1"/>
      <w:numFmt w:val="decimal"/>
      <w:lvlText w:val="%4."/>
      <w:lvlJc w:val="left"/>
      <w:pPr>
        <w:ind w:left="1212" w:hanging="360"/>
      </w:pPr>
    </w:lvl>
    <w:lvl w:ilvl="4" w:tplc="04150019" w:tentative="1">
      <w:start w:val="1"/>
      <w:numFmt w:val="lowerLetter"/>
      <w:lvlText w:val="%5."/>
      <w:lvlJc w:val="left"/>
      <w:pPr>
        <w:ind w:left="1932" w:hanging="360"/>
      </w:pPr>
    </w:lvl>
    <w:lvl w:ilvl="5" w:tplc="0415001B" w:tentative="1">
      <w:start w:val="1"/>
      <w:numFmt w:val="lowerRoman"/>
      <w:lvlText w:val="%6."/>
      <w:lvlJc w:val="right"/>
      <w:pPr>
        <w:ind w:left="2652" w:hanging="180"/>
      </w:pPr>
    </w:lvl>
    <w:lvl w:ilvl="6" w:tplc="0415000F" w:tentative="1">
      <w:start w:val="1"/>
      <w:numFmt w:val="decimal"/>
      <w:lvlText w:val="%7."/>
      <w:lvlJc w:val="left"/>
      <w:pPr>
        <w:ind w:left="3372" w:hanging="360"/>
      </w:pPr>
    </w:lvl>
    <w:lvl w:ilvl="7" w:tplc="04150019" w:tentative="1">
      <w:start w:val="1"/>
      <w:numFmt w:val="lowerLetter"/>
      <w:lvlText w:val="%8."/>
      <w:lvlJc w:val="left"/>
      <w:pPr>
        <w:ind w:left="4092" w:hanging="360"/>
      </w:pPr>
    </w:lvl>
    <w:lvl w:ilvl="8" w:tplc="0415001B" w:tentative="1">
      <w:start w:val="1"/>
      <w:numFmt w:val="lowerRoman"/>
      <w:lvlText w:val="%9."/>
      <w:lvlJc w:val="right"/>
      <w:pPr>
        <w:ind w:left="4812" w:hanging="180"/>
      </w:pPr>
    </w:lvl>
  </w:abstractNum>
  <w:abstractNum w:abstractNumId="19">
    <w:nsid w:val="64153816"/>
    <w:multiLevelType w:val="hybridMultilevel"/>
    <w:tmpl w:val="C80E3C68"/>
    <w:name w:val="WW8Num42"/>
    <w:lvl w:ilvl="0" w:tplc="0000000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C92768"/>
    <w:multiLevelType w:val="hybridMultilevel"/>
    <w:tmpl w:val="051AFD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AC7A57"/>
    <w:multiLevelType w:val="hybridMultilevel"/>
    <w:tmpl w:val="EE1A1686"/>
    <w:lvl w:ilvl="0" w:tplc="0D48CB82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20"/>
  </w:num>
  <w:num w:numId="10">
    <w:abstractNumId w:val="16"/>
  </w:num>
  <w:num w:numId="11">
    <w:abstractNumId w:val="19"/>
  </w:num>
  <w:num w:numId="12">
    <w:abstractNumId w:val="7"/>
  </w:num>
  <w:num w:numId="13">
    <w:abstractNumId w:val="12"/>
  </w:num>
  <w:num w:numId="14">
    <w:abstractNumId w:val="15"/>
  </w:num>
  <w:num w:numId="15">
    <w:abstractNumId w:val="21"/>
  </w:num>
  <w:num w:numId="16">
    <w:abstractNumId w:val="8"/>
  </w:num>
  <w:num w:numId="17">
    <w:abstractNumId w:val="18"/>
  </w:num>
  <w:num w:numId="18">
    <w:abstractNumId w:val="3"/>
    <w:lvlOverride w:ilvl="0">
      <w:lvl w:ilvl="0">
        <w:start w:val="3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</w:rPr>
      </w:lvl>
    </w:lvlOverride>
  </w:num>
  <w:num w:numId="19">
    <w:abstractNumId w:val="10"/>
  </w:num>
  <w:num w:numId="20">
    <w:abstractNumId w:val="3"/>
    <w:lvlOverride w:ilvl="0">
      <w:lvl w:ilvl="0">
        <w:start w:val="3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</w:rPr>
      </w:lvl>
    </w:lvlOverride>
  </w:num>
  <w:num w:numId="21">
    <w:abstractNumId w:val="17"/>
  </w:num>
  <w:num w:numId="22">
    <w:abstractNumId w:val="13"/>
  </w:num>
  <w:num w:numId="23">
    <w:abstractNumId w:val="14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B02"/>
    <w:rsid w:val="00015B1E"/>
    <w:rsid w:val="00050A8A"/>
    <w:rsid w:val="00055D61"/>
    <w:rsid w:val="000B1803"/>
    <w:rsid w:val="000F187C"/>
    <w:rsid w:val="001106E6"/>
    <w:rsid w:val="00113B7F"/>
    <w:rsid w:val="00131526"/>
    <w:rsid w:val="00190986"/>
    <w:rsid w:val="001C4BDA"/>
    <w:rsid w:val="00202B59"/>
    <w:rsid w:val="002420E4"/>
    <w:rsid w:val="00256B59"/>
    <w:rsid w:val="002663C3"/>
    <w:rsid w:val="002A69E4"/>
    <w:rsid w:val="002B57B5"/>
    <w:rsid w:val="002D3586"/>
    <w:rsid w:val="002E5F25"/>
    <w:rsid w:val="002F7BF0"/>
    <w:rsid w:val="0031727E"/>
    <w:rsid w:val="00366763"/>
    <w:rsid w:val="00382CD6"/>
    <w:rsid w:val="003A769A"/>
    <w:rsid w:val="003E0715"/>
    <w:rsid w:val="0040308E"/>
    <w:rsid w:val="004243FD"/>
    <w:rsid w:val="00435470"/>
    <w:rsid w:val="0045651A"/>
    <w:rsid w:val="00477FFC"/>
    <w:rsid w:val="004C025F"/>
    <w:rsid w:val="004F7541"/>
    <w:rsid w:val="00526366"/>
    <w:rsid w:val="00534789"/>
    <w:rsid w:val="005363ED"/>
    <w:rsid w:val="00550C92"/>
    <w:rsid w:val="005566A4"/>
    <w:rsid w:val="00570DFF"/>
    <w:rsid w:val="005771A5"/>
    <w:rsid w:val="00585C40"/>
    <w:rsid w:val="005B5031"/>
    <w:rsid w:val="005C0371"/>
    <w:rsid w:val="005C1F9F"/>
    <w:rsid w:val="005D2748"/>
    <w:rsid w:val="00616C63"/>
    <w:rsid w:val="00633CD7"/>
    <w:rsid w:val="00664E02"/>
    <w:rsid w:val="00676509"/>
    <w:rsid w:val="006C0B02"/>
    <w:rsid w:val="00713628"/>
    <w:rsid w:val="00723CE2"/>
    <w:rsid w:val="00767408"/>
    <w:rsid w:val="0085219E"/>
    <w:rsid w:val="00867623"/>
    <w:rsid w:val="00886334"/>
    <w:rsid w:val="00892AC9"/>
    <w:rsid w:val="008A74BF"/>
    <w:rsid w:val="008B2AF6"/>
    <w:rsid w:val="00922497"/>
    <w:rsid w:val="00933071"/>
    <w:rsid w:val="00970580"/>
    <w:rsid w:val="00983F35"/>
    <w:rsid w:val="009E5297"/>
    <w:rsid w:val="009F16C8"/>
    <w:rsid w:val="009F22EB"/>
    <w:rsid w:val="00A00727"/>
    <w:rsid w:val="00A20BD2"/>
    <w:rsid w:val="00A32B2C"/>
    <w:rsid w:val="00A56B58"/>
    <w:rsid w:val="00A8248F"/>
    <w:rsid w:val="00AA1BBC"/>
    <w:rsid w:val="00AD11F2"/>
    <w:rsid w:val="00B00A6E"/>
    <w:rsid w:val="00B47EF2"/>
    <w:rsid w:val="00B557D8"/>
    <w:rsid w:val="00BD7654"/>
    <w:rsid w:val="00BE5D1C"/>
    <w:rsid w:val="00BE664F"/>
    <w:rsid w:val="00C2564C"/>
    <w:rsid w:val="00C775CB"/>
    <w:rsid w:val="00CA2F72"/>
    <w:rsid w:val="00CD0AFD"/>
    <w:rsid w:val="00CD5475"/>
    <w:rsid w:val="00CE345A"/>
    <w:rsid w:val="00CF1A60"/>
    <w:rsid w:val="00D52144"/>
    <w:rsid w:val="00DC1416"/>
    <w:rsid w:val="00DC7765"/>
    <w:rsid w:val="00DF11C2"/>
    <w:rsid w:val="00DF2D39"/>
    <w:rsid w:val="00E1009E"/>
    <w:rsid w:val="00E34021"/>
    <w:rsid w:val="00E409DE"/>
    <w:rsid w:val="00E74927"/>
    <w:rsid w:val="00E8067F"/>
    <w:rsid w:val="00E91F44"/>
    <w:rsid w:val="00EA66C5"/>
    <w:rsid w:val="00EC2829"/>
    <w:rsid w:val="00EC7550"/>
    <w:rsid w:val="00EE17BC"/>
    <w:rsid w:val="00F30104"/>
    <w:rsid w:val="00F42A96"/>
    <w:rsid w:val="00F6044E"/>
    <w:rsid w:val="00F95BA0"/>
    <w:rsid w:val="00FB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D61"/>
    <w:pPr>
      <w:suppressAutoHyphens/>
    </w:pPr>
    <w:rPr>
      <w:rFonts w:ascii="Arial" w:hAnsi="Arial"/>
      <w:lang w:eastAsia="ar-SA"/>
    </w:rPr>
  </w:style>
  <w:style w:type="paragraph" w:styleId="Nagwek1">
    <w:name w:val="heading 1"/>
    <w:basedOn w:val="Normalny"/>
    <w:next w:val="Normalny"/>
    <w:qFormat/>
    <w:rsid w:val="00055D61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055D61"/>
    <w:rPr>
      <w:b w:val="0"/>
      <w:i w:val="0"/>
    </w:rPr>
  </w:style>
  <w:style w:type="character" w:customStyle="1" w:styleId="WW8Num5z0">
    <w:name w:val="WW8Num5z0"/>
    <w:rsid w:val="00055D61"/>
    <w:rPr>
      <w:rFonts w:ascii="Wingdings" w:hAnsi="Wingdings"/>
    </w:rPr>
  </w:style>
  <w:style w:type="character" w:customStyle="1" w:styleId="WW8Num6z0">
    <w:name w:val="WW8Num6z0"/>
    <w:rsid w:val="00055D61"/>
    <w:rPr>
      <w:rFonts w:ascii="Wingdings" w:hAnsi="Wingdings"/>
    </w:rPr>
  </w:style>
  <w:style w:type="character" w:customStyle="1" w:styleId="WW8Num7z0">
    <w:name w:val="WW8Num7z0"/>
    <w:rsid w:val="00055D61"/>
    <w:rPr>
      <w:b w:val="0"/>
      <w:i w:val="0"/>
    </w:rPr>
  </w:style>
  <w:style w:type="character" w:customStyle="1" w:styleId="Domylnaczcionkaakapitu1">
    <w:name w:val="Domyślna czcionka akapitu1"/>
    <w:rsid w:val="00055D61"/>
  </w:style>
  <w:style w:type="character" w:customStyle="1" w:styleId="Symbolewypunktowania">
    <w:name w:val="Symbole wypunktowania"/>
    <w:rsid w:val="00055D61"/>
    <w:rPr>
      <w:rFonts w:ascii="OpenSymbol" w:eastAsia="OpenSymbol" w:hAnsi="OpenSymbol" w:cs="OpenSymbol"/>
    </w:rPr>
  </w:style>
  <w:style w:type="character" w:styleId="Hipercze">
    <w:name w:val="Hyperlink"/>
    <w:rsid w:val="00055D61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055D61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Tekstpodstawowy">
    <w:name w:val="Body Text"/>
    <w:basedOn w:val="Normalny"/>
    <w:rsid w:val="00055D61"/>
    <w:pPr>
      <w:jc w:val="center"/>
    </w:pPr>
    <w:rPr>
      <w:i/>
      <w:sz w:val="18"/>
    </w:rPr>
  </w:style>
  <w:style w:type="paragraph" w:styleId="Lista">
    <w:name w:val="List"/>
    <w:basedOn w:val="Tekstpodstawowy"/>
    <w:rsid w:val="00055D61"/>
    <w:rPr>
      <w:rFonts w:cs="Tahoma"/>
    </w:rPr>
  </w:style>
  <w:style w:type="paragraph" w:customStyle="1" w:styleId="Podpis1">
    <w:name w:val="Podpis1"/>
    <w:basedOn w:val="Normalny"/>
    <w:rsid w:val="00055D6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55D61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055D61"/>
    <w:pPr>
      <w:ind w:left="1416" w:firstLine="708"/>
    </w:pPr>
  </w:style>
  <w:style w:type="paragraph" w:styleId="Tytu">
    <w:name w:val="Title"/>
    <w:basedOn w:val="Normalny"/>
    <w:next w:val="Podtytu"/>
    <w:qFormat/>
    <w:rsid w:val="00055D61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odtytu">
    <w:name w:val="Subtitle"/>
    <w:basedOn w:val="Nagwek10"/>
    <w:next w:val="Tekstpodstawowy"/>
    <w:qFormat/>
    <w:rsid w:val="00055D61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rsid w:val="00E8067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8067F"/>
    <w:rPr>
      <w:rFonts w:ascii="Tahoma" w:hAnsi="Tahoma" w:cs="Tahoma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35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435470"/>
    <w:rPr>
      <w:rFonts w:ascii="Courier New" w:hAnsi="Courier New" w:cs="Courier New"/>
    </w:rPr>
  </w:style>
  <w:style w:type="paragraph" w:styleId="Nagwek">
    <w:name w:val="header"/>
    <w:basedOn w:val="Normalny"/>
    <w:link w:val="NagwekZnak"/>
    <w:rsid w:val="00B47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47EF2"/>
    <w:rPr>
      <w:rFonts w:ascii="Arial" w:hAnsi="Arial"/>
      <w:lang w:eastAsia="ar-SA"/>
    </w:rPr>
  </w:style>
  <w:style w:type="paragraph" w:styleId="Stopka">
    <w:name w:val="footer"/>
    <w:basedOn w:val="Normalny"/>
    <w:link w:val="StopkaZnak"/>
    <w:uiPriority w:val="99"/>
    <w:rsid w:val="00B47E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7EF2"/>
    <w:rPr>
      <w:rFonts w:ascii="Arial" w:hAnsi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ajser@lo10.wro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kajser@lo10.wro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.kajser@lo10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1270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UP</Company>
  <LinksUpToDate>false</LinksUpToDate>
  <CharactersWithSpaces>8873</CharactersWithSpaces>
  <SharedDoc>false</SharedDoc>
  <HLinks>
    <vt:vector size="18" baseType="variant">
      <vt:variant>
        <vt:i4>3014678</vt:i4>
      </vt:variant>
      <vt:variant>
        <vt:i4>6</vt:i4>
      </vt:variant>
      <vt:variant>
        <vt:i4>0</vt:i4>
      </vt:variant>
      <vt:variant>
        <vt:i4>5</vt:i4>
      </vt:variant>
      <vt:variant>
        <vt:lpwstr>mailto:m.kajser@lo10.wroc.pl</vt:lpwstr>
      </vt:variant>
      <vt:variant>
        <vt:lpwstr/>
      </vt:variant>
      <vt:variant>
        <vt:i4>3014678</vt:i4>
      </vt:variant>
      <vt:variant>
        <vt:i4>3</vt:i4>
      </vt:variant>
      <vt:variant>
        <vt:i4>0</vt:i4>
      </vt:variant>
      <vt:variant>
        <vt:i4>5</vt:i4>
      </vt:variant>
      <vt:variant>
        <vt:lpwstr>mailto:m.kajser@lo10.wroc.pl</vt:lpwstr>
      </vt:variant>
      <vt:variant>
        <vt:lpwstr/>
      </vt:variant>
      <vt:variant>
        <vt:i4>3014678</vt:i4>
      </vt:variant>
      <vt:variant>
        <vt:i4>0</vt:i4>
      </vt:variant>
      <vt:variant>
        <vt:i4>0</vt:i4>
      </vt:variant>
      <vt:variant>
        <vt:i4>5</vt:i4>
      </vt:variant>
      <vt:variant>
        <vt:lpwstr>mailto:m.kajser@lo10.wroc.pl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HNF</dc:creator>
  <cp:lastModifiedBy>A_5</cp:lastModifiedBy>
  <cp:revision>2</cp:revision>
  <cp:lastPrinted>2016-10-23T16:49:00Z</cp:lastPrinted>
  <dcterms:created xsi:type="dcterms:W3CDTF">2016-11-23T13:45:00Z</dcterms:created>
  <dcterms:modified xsi:type="dcterms:W3CDTF">2016-11-23T13:45:00Z</dcterms:modified>
</cp:coreProperties>
</file>